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BAD5" w14:textId="77777777" w:rsidR="00C52EDA" w:rsidRDefault="00C52EDA" w:rsidP="00C734FE">
      <w:pPr>
        <w:spacing w:before="3000" w:after="120"/>
        <w:jc w:val="center"/>
        <w:rPr>
          <w:rFonts w:ascii="Arial Narrow" w:eastAsia="Cambria" w:hAnsi="Arial Narrow"/>
          <w:lang w:eastAsia="en-US"/>
        </w:rPr>
      </w:pPr>
      <w:bookmarkStart w:id="0" w:name="_GoBack"/>
      <w:bookmarkEnd w:id="0"/>
      <w:r>
        <w:rPr>
          <w:rFonts w:ascii="Arial" w:eastAsia="Cambria" w:hAnsi="Arial" w:cs="Arial"/>
          <w:b/>
          <w:lang w:eastAsia="en-US"/>
        </w:rPr>
        <w:t xml:space="preserve">Superior Court of Washington, County of </w:t>
      </w:r>
      <w:r w:rsidRPr="00E634F4">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52EDA" w14:paraId="520FD15D" w14:textId="77777777">
        <w:trPr>
          <w:cantSplit/>
          <w:trHeight w:val="2151"/>
          <w:jc w:val="center"/>
        </w:trPr>
        <w:tc>
          <w:tcPr>
            <w:tcW w:w="4680" w:type="dxa"/>
            <w:tcBorders>
              <w:top w:val="nil"/>
              <w:left w:val="nil"/>
              <w:bottom w:val="single" w:sz="12" w:space="0" w:color="auto"/>
              <w:right w:val="single" w:sz="12" w:space="0" w:color="auto"/>
            </w:tcBorders>
          </w:tcPr>
          <w:p w14:paraId="38C24875" w14:textId="63BB36D0" w:rsidR="00C52EDA" w:rsidRPr="00E634F4" w:rsidRDefault="00C52EDA" w:rsidP="00772921">
            <w:pPr>
              <w:spacing w:before="120" w:after="120"/>
              <w:rPr>
                <w:rFonts w:ascii="Arial" w:eastAsia="Cambria" w:hAnsi="Arial" w:cs="Arial"/>
                <w:sz w:val="22"/>
                <w:szCs w:val="20"/>
                <w:lang w:eastAsia="en-US"/>
              </w:rPr>
            </w:pPr>
            <w:r w:rsidRPr="00E634F4">
              <w:rPr>
                <w:rFonts w:ascii="Arial" w:eastAsia="Cambria" w:hAnsi="Arial" w:cs="Arial"/>
                <w:sz w:val="22"/>
                <w:szCs w:val="20"/>
                <w:lang w:eastAsia="en-US"/>
              </w:rPr>
              <w:t>In re the marriage/domestic partnership of:</w:t>
            </w:r>
          </w:p>
          <w:p w14:paraId="10628A7F" w14:textId="77777777" w:rsidR="00C52EDA" w:rsidRDefault="00C52EDA" w:rsidP="00772921">
            <w:pPr>
              <w:tabs>
                <w:tab w:val="left" w:pos="3240"/>
              </w:tabs>
              <w:spacing w:before="120" w:after="120"/>
              <w:rPr>
                <w:rFonts w:ascii="Arial" w:eastAsia="Cambria" w:hAnsi="Arial" w:cs="Arial"/>
                <w:sz w:val="22"/>
                <w:szCs w:val="22"/>
                <w:lang w:eastAsia="en-US"/>
              </w:rPr>
            </w:pPr>
            <w:r>
              <w:rPr>
                <w:rFonts w:ascii="Arial" w:eastAsia="Cambria" w:hAnsi="Arial" w:cs="Arial"/>
                <w:sz w:val="22"/>
                <w:szCs w:val="22"/>
                <w:lang w:eastAsia="en-US"/>
              </w:rPr>
              <w:t xml:space="preserve">Petitioner </w:t>
            </w:r>
            <w:r>
              <w:rPr>
                <w:rFonts w:ascii="Arial Narrow" w:eastAsia="Cambria" w:hAnsi="Arial Narrow"/>
                <w:i/>
                <w:sz w:val="22"/>
                <w:szCs w:val="22"/>
                <w:lang w:eastAsia="en-US"/>
              </w:rPr>
              <w:t>(person who started this case)</w:t>
            </w:r>
            <w:r>
              <w:rPr>
                <w:rFonts w:ascii="Arial" w:eastAsia="Cambria" w:hAnsi="Arial" w:cs="Arial"/>
                <w:sz w:val="22"/>
                <w:szCs w:val="22"/>
                <w:lang w:eastAsia="en-US"/>
              </w:rPr>
              <w:t>:</w:t>
            </w:r>
          </w:p>
          <w:p w14:paraId="2F67E362" w14:textId="77777777" w:rsidR="00C52EDA" w:rsidRDefault="00C52EDA" w:rsidP="00772921">
            <w:pPr>
              <w:tabs>
                <w:tab w:val="left" w:pos="3731"/>
                <w:tab w:val="left" w:pos="4320"/>
              </w:tabs>
              <w:spacing w:before="120" w:after="120"/>
              <w:ind w:left="40"/>
              <w:rPr>
                <w:rFonts w:ascii="Arial" w:eastAsia="Cambria" w:hAnsi="Arial" w:cs="Arial"/>
                <w:sz w:val="22"/>
                <w:szCs w:val="22"/>
                <w:u w:val="single"/>
                <w:lang w:eastAsia="en-US"/>
              </w:rPr>
            </w:pPr>
            <w:r>
              <w:rPr>
                <w:rFonts w:ascii="Arial" w:eastAsia="Cambria" w:hAnsi="Arial" w:cs="Arial"/>
                <w:sz w:val="22"/>
                <w:szCs w:val="22"/>
                <w:u w:val="single"/>
                <w:lang w:eastAsia="en-US"/>
              </w:rPr>
              <w:tab/>
            </w:r>
            <w:r>
              <w:rPr>
                <w:rFonts w:ascii="Arial" w:eastAsia="Cambria" w:hAnsi="Arial" w:cs="Arial"/>
                <w:sz w:val="22"/>
                <w:szCs w:val="22"/>
                <w:u w:val="single"/>
                <w:lang w:eastAsia="en-US"/>
              </w:rPr>
              <w:tab/>
            </w:r>
          </w:p>
          <w:p w14:paraId="3F8AF7C0" w14:textId="2032AE45" w:rsidR="00C52EDA" w:rsidRDefault="00C52EDA" w:rsidP="00772921">
            <w:pPr>
              <w:spacing w:before="120" w:after="120"/>
              <w:rPr>
                <w:rFonts w:ascii="Arial" w:eastAsia="Cambria" w:hAnsi="Arial" w:cs="Arial"/>
                <w:sz w:val="22"/>
                <w:szCs w:val="22"/>
                <w:lang w:eastAsia="en-US"/>
              </w:rPr>
            </w:pPr>
            <w:r>
              <w:rPr>
                <w:rFonts w:ascii="Arial" w:eastAsia="Cambria" w:hAnsi="Arial" w:cs="Arial"/>
                <w:sz w:val="22"/>
                <w:szCs w:val="22"/>
                <w:lang w:eastAsia="en-US"/>
              </w:rPr>
              <w:t xml:space="preserve">Respondent </w:t>
            </w:r>
            <w:r>
              <w:rPr>
                <w:rFonts w:ascii="Arial Narrow" w:eastAsia="Cambria" w:hAnsi="Arial Narrow"/>
                <w:i/>
                <w:sz w:val="22"/>
                <w:szCs w:val="22"/>
                <w:lang w:eastAsia="en-US"/>
              </w:rPr>
              <w:t>(other spouse / partner)</w:t>
            </w:r>
            <w:r>
              <w:rPr>
                <w:rFonts w:ascii="Arial" w:eastAsia="Cambria" w:hAnsi="Arial" w:cs="Arial"/>
                <w:sz w:val="22"/>
                <w:szCs w:val="22"/>
                <w:lang w:eastAsia="en-US"/>
              </w:rPr>
              <w:t>:</w:t>
            </w:r>
          </w:p>
          <w:p w14:paraId="514F4FB9" w14:textId="77777777" w:rsidR="00C52EDA" w:rsidRDefault="00C52EDA" w:rsidP="00772921">
            <w:pPr>
              <w:tabs>
                <w:tab w:val="left" w:pos="4320"/>
              </w:tabs>
              <w:spacing w:before="120" w:after="120"/>
              <w:ind w:left="40"/>
              <w:rPr>
                <w:rFonts w:ascii="Arial" w:eastAsia="Cambria" w:hAnsi="Arial" w:cs="Arial"/>
                <w:sz w:val="22"/>
                <w:szCs w:val="22"/>
                <w:u w:val="single"/>
                <w:lang w:eastAsia="en-US"/>
              </w:rPr>
            </w:pPr>
            <w:r>
              <w:rPr>
                <w:rFonts w:ascii="Arial" w:eastAsia="Cambria" w:hAnsi="Arial" w:cs="Arial"/>
                <w:sz w:val="22"/>
                <w:szCs w:val="22"/>
                <w:u w:val="single"/>
                <w:lang w:eastAsia="en-US"/>
              </w:rPr>
              <w:tab/>
            </w:r>
          </w:p>
        </w:tc>
        <w:tc>
          <w:tcPr>
            <w:tcW w:w="4680" w:type="dxa"/>
            <w:tcBorders>
              <w:top w:val="nil"/>
              <w:left w:val="nil"/>
              <w:bottom w:val="single" w:sz="12" w:space="0" w:color="auto"/>
              <w:right w:val="nil"/>
            </w:tcBorders>
          </w:tcPr>
          <w:p w14:paraId="6AB25747" w14:textId="77777777" w:rsidR="00C52EDA" w:rsidRDefault="00C52EDA" w:rsidP="00772921">
            <w:pPr>
              <w:tabs>
                <w:tab w:val="left" w:pos="4320"/>
              </w:tabs>
              <w:spacing w:before="120" w:after="120"/>
              <w:rPr>
                <w:rFonts w:ascii="Arial" w:eastAsia="Cambria" w:hAnsi="Arial" w:cs="Arial"/>
                <w:sz w:val="22"/>
                <w:szCs w:val="22"/>
                <w:lang w:eastAsia="en-US"/>
              </w:rPr>
            </w:pPr>
            <w:r>
              <w:rPr>
                <w:rFonts w:ascii="Arial" w:eastAsia="Cambria" w:hAnsi="Arial" w:cs="Arial"/>
                <w:sz w:val="22"/>
                <w:szCs w:val="22"/>
                <w:lang w:eastAsia="en-US"/>
              </w:rPr>
              <w:t xml:space="preserve">No. </w:t>
            </w:r>
            <w:r>
              <w:rPr>
                <w:rFonts w:ascii="Arial" w:eastAsia="Cambria" w:hAnsi="Arial" w:cs="Arial"/>
                <w:sz w:val="22"/>
                <w:szCs w:val="22"/>
                <w:u w:val="single"/>
                <w:lang w:eastAsia="en-US"/>
              </w:rPr>
              <w:tab/>
            </w:r>
          </w:p>
          <w:p w14:paraId="56CB2E49" w14:textId="77777777" w:rsidR="00C52EDA" w:rsidRDefault="00C52EDA" w:rsidP="00772921">
            <w:pPr>
              <w:tabs>
                <w:tab w:val="left" w:pos="944"/>
                <w:tab w:val="center" w:pos="4320"/>
                <w:tab w:val="right" w:pos="8640"/>
                <w:tab w:val="right" w:pos="9360"/>
              </w:tabs>
              <w:spacing w:before="120" w:after="120"/>
              <w:rPr>
                <w:rFonts w:ascii="Arial" w:eastAsia="Cambria" w:hAnsi="Arial" w:cs="Arial"/>
                <w:sz w:val="22"/>
                <w:szCs w:val="22"/>
                <w:lang w:eastAsia="en-US"/>
              </w:rPr>
            </w:pPr>
            <w:r w:rsidRPr="00E634F4">
              <w:rPr>
                <w:rFonts w:ascii="Arial" w:eastAsia="Cambria" w:hAnsi="Arial" w:cs="Arial"/>
                <w:b/>
                <w:sz w:val="22"/>
                <w:szCs w:val="22"/>
                <w:lang w:eastAsia="en-US"/>
              </w:rPr>
              <w:t>Motion for Temporary Family Law Order</w:t>
            </w:r>
            <w:r>
              <w:rPr>
                <w:rFonts w:ascii="Arial" w:eastAsia="Cambria" w:hAnsi="Arial" w:cs="Arial"/>
                <w:sz w:val="22"/>
                <w:szCs w:val="22"/>
                <w:lang w:eastAsia="en-US"/>
              </w:rPr>
              <w:t xml:space="preserve"> </w:t>
            </w:r>
            <w:r w:rsidR="0074414A" w:rsidRPr="00C734FE">
              <w:rPr>
                <w:rFonts w:ascii="Arial" w:eastAsia="Cambria" w:hAnsi="Arial" w:cs="Arial"/>
                <w:sz w:val="22"/>
                <w:szCs w:val="22"/>
                <w:lang w:eastAsia="en-US"/>
              </w:rPr>
              <w:t>(</w:t>
            </w:r>
            <w:r w:rsidR="00C734FE" w:rsidRPr="00C734FE">
              <w:rPr>
                <w:rFonts w:ascii="Arial" w:eastAsia="Cambria" w:hAnsi="Arial" w:cs="Arial"/>
                <w:sz w:val="22"/>
                <w:szCs w:val="22"/>
                <w:lang w:eastAsia="en-US"/>
              </w:rPr>
              <w:t>MT</w:t>
            </w:r>
            <w:r w:rsidR="00C734FE">
              <w:rPr>
                <w:rFonts w:ascii="Arial" w:eastAsia="Cambria" w:hAnsi="Arial" w:cs="Arial"/>
                <w:sz w:val="22"/>
                <w:szCs w:val="22"/>
                <w:lang w:eastAsia="en-US"/>
              </w:rPr>
              <w:t>TO</w:t>
            </w:r>
            <w:r w:rsidR="0074414A" w:rsidRPr="00C734FE">
              <w:rPr>
                <w:rFonts w:ascii="Arial" w:eastAsia="Cambria" w:hAnsi="Arial" w:cs="Arial"/>
                <w:sz w:val="22"/>
                <w:szCs w:val="22"/>
                <w:lang w:eastAsia="en-US"/>
              </w:rPr>
              <w:t>)</w:t>
            </w:r>
          </w:p>
          <w:p w14:paraId="4BBB8B26" w14:textId="77777777" w:rsidR="00C52EDA" w:rsidRDefault="00ED0819" w:rsidP="00772921">
            <w:pPr>
              <w:tabs>
                <w:tab w:val="left" w:pos="944"/>
                <w:tab w:val="center" w:pos="4320"/>
                <w:tab w:val="right" w:pos="8640"/>
                <w:tab w:val="right" w:pos="9360"/>
              </w:tabs>
              <w:spacing w:before="120" w:after="120"/>
              <w:rPr>
                <w:rFonts w:ascii="Arial" w:eastAsia="Cambria" w:hAnsi="Arial" w:cs="Arial"/>
                <w:sz w:val="22"/>
                <w:szCs w:val="22"/>
                <w:lang w:eastAsia="en-US"/>
              </w:rPr>
            </w:pPr>
            <w:r>
              <w:rPr>
                <w:rFonts w:ascii="Arial" w:hAnsi="Arial" w:cs="Arial"/>
                <w:sz w:val="22"/>
                <w:szCs w:val="22"/>
              </w:rPr>
              <w:t>[  ]</w:t>
            </w:r>
            <w:r w:rsidR="00C52EDA">
              <w:rPr>
                <w:rFonts w:ascii="Arial" w:hAnsi="Arial" w:cs="Arial"/>
                <w:sz w:val="22"/>
                <w:szCs w:val="22"/>
              </w:rPr>
              <w:t xml:space="preserve"> and </w:t>
            </w:r>
            <w:r w:rsidR="00C52EDA" w:rsidRPr="00E634F4">
              <w:rPr>
                <w:rFonts w:ascii="Arial" w:hAnsi="Arial" w:cs="Arial"/>
                <w:b/>
                <w:sz w:val="22"/>
                <w:szCs w:val="22"/>
              </w:rPr>
              <w:t>Restraining Order</w:t>
            </w:r>
            <w:r w:rsidR="00C734FE">
              <w:rPr>
                <w:rFonts w:ascii="Arial" w:hAnsi="Arial" w:cs="Arial"/>
                <w:sz w:val="22"/>
                <w:szCs w:val="22"/>
              </w:rPr>
              <w:t xml:space="preserve"> </w:t>
            </w:r>
            <w:r w:rsidR="00C734FE">
              <w:rPr>
                <w:rFonts w:ascii="Arial" w:eastAsia="Cambria" w:hAnsi="Arial" w:cs="Arial"/>
                <w:sz w:val="22"/>
                <w:szCs w:val="22"/>
                <w:lang w:eastAsia="en-US"/>
              </w:rPr>
              <w:t>(MTTMO)</w:t>
            </w:r>
          </w:p>
          <w:p w14:paraId="74D60878" w14:textId="77777777" w:rsidR="00C52EDA" w:rsidRDefault="00C52EDA" w:rsidP="00772921">
            <w:pPr>
              <w:tabs>
                <w:tab w:val="left" w:pos="944"/>
                <w:tab w:val="center" w:pos="4320"/>
                <w:tab w:val="right" w:pos="8640"/>
                <w:tab w:val="right" w:pos="9360"/>
              </w:tabs>
              <w:spacing w:before="120" w:after="120"/>
              <w:rPr>
                <w:rFonts w:ascii="Arial" w:eastAsia="Cambria" w:hAnsi="Arial" w:cs="Arial"/>
                <w:sz w:val="22"/>
                <w:szCs w:val="22"/>
                <w:lang w:eastAsia="en-US"/>
              </w:rPr>
            </w:pPr>
          </w:p>
        </w:tc>
      </w:tr>
    </w:tbl>
    <w:p w14:paraId="43DFBAAC" w14:textId="77777777" w:rsidR="00C52EDA" w:rsidRPr="00E634F4" w:rsidRDefault="00C52EDA" w:rsidP="00E634F4">
      <w:pPr>
        <w:spacing w:before="120" w:after="0"/>
        <w:jc w:val="center"/>
        <w:outlineLvl w:val="0"/>
        <w:rPr>
          <w:rFonts w:ascii="Arial" w:eastAsia="Cambria" w:hAnsi="Arial" w:cs="Arial"/>
          <w:b/>
          <w:sz w:val="28"/>
          <w:szCs w:val="28"/>
          <w:lang w:eastAsia="en-US"/>
        </w:rPr>
      </w:pPr>
      <w:r w:rsidRPr="00E634F4">
        <w:rPr>
          <w:rFonts w:ascii="Arial" w:eastAsia="Cambria" w:hAnsi="Arial" w:cs="Arial"/>
          <w:b/>
          <w:sz w:val="28"/>
          <w:szCs w:val="28"/>
          <w:lang w:eastAsia="en-US"/>
        </w:rPr>
        <w:t xml:space="preserve">Motion for Temporary Family Law Order </w:t>
      </w:r>
      <w:r w:rsidRPr="00E634F4">
        <w:rPr>
          <w:rFonts w:ascii="Arial" w:eastAsia="Cambria" w:hAnsi="Arial" w:cs="Arial"/>
          <w:b/>
          <w:sz w:val="28"/>
          <w:szCs w:val="28"/>
          <w:lang w:eastAsia="en-US"/>
        </w:rPr>
        <w:br/>
      </w:r>
      <w:r w:rsidR="00ED0819" w:rsidRPr="00E634F4">
        <w:rPr>
          <w:rFonts w:ascii="Arial" w:hAnsi="Arial" w:cs="Arial"/>
          <w:b/>
          <w:sz w:val="28"/>
          <w:szCs w:val="28"/>
        </w:rPr>
        <w:t>[  ]</w:t>
      </w:r>
      <w:r w:rsidRPr="00E634F4">
        <w:rPr>
          <w:rFonts w:ascii="Arial" w:hAnsi="Arial" w:cs="Arial"/>
          <w:b/>
          <w:sz w:val="28"/>
          <w:szCs w:val="28"/>
        </w:rPr>
        <w:t xml:space="preserve"> and Restraining Order</w:t>
      </w:r>
    </w:p>
    <w:p w14:paraId="790922CF" w14:textId="77777777" w:rsidR="00C52EDA" w:rsidRPr="00C734FE" w:rsidRDefault="00C52EDA">
      <w:pPr>
        <w:spacing w:before="120" w:after="120"/>
        <w:outlineLvl w:val="0"/>
        <w:rPr>
          <w:rFonts w:ascii="Arial Narrow" w:hAnsi="Arial Narrow" w:cs="Arial"/>
          <w:i/>
          <w:sz w:val="22"/>
          <w:szCs w:val="22"/>
        </w:rPr>
      </w:pPr>
      <w:r w:rsidRPr="00C734FE">
        <w:rPr>
          <w:rFonts w:ascii="Arial Narrow" w:hAnsi="Arial Narrow" w:cs="Arial"/>
          <w:b/>
          <w:i/>
          <w:sz w:val="22"/>
          <w:szCs w:val="22"/>
        </w:rPr>
        <w:t>Use this form</w:t>
      </w:r>
      <w:r w:rsidRPr="00C734FE">
        <w:rPr>
          <w:rFonts w:ascii="Arial Narrow" w:hAnsi="Arial Narrow" w:cs="Arial"/>
          <w:i/>
          <w:sz w:val="22"/>
          <w:szCs w:val="22"/>
        </w:rPr>
        <w:t xml:space="preserve"> in marriage/domestic partnership cases only. </w:t>
      </w:r>
      <w:bookmarkStart w:id="1" w:name="_Hlk10311101"/>
      <w:r w:rsidR="00727D40" w:rsidRPr="00C734FE">
        <w:rPr>
          <w:rFonts w:ascii="Arial Narrow" w:hAnsi="Arial Narrow" w:cs="Arial"/>
          <w:i/>
          <w:sz w:val="22"/>
          <w:szCs w:val="22"/>
        </w:rPr>
        <w:t>For other cases, use FL Parentage 323 or FL Modify 623, depending on the type of case</w:t>
      </w:r>
      <w:bookmarkEnd w:id="1"/>
      <w:r w:rsidRPr="00C734FE">
        <w:rPr>
          <w:rFonts w:ascii="Arial Narrow" w:hAnsi="Arial Narrow" w:cs="Arial"/>
          <w:i/>
          <w:sz w:val="22"/>
          <w:szCs w:val="22"/>
        </w:rPr>
        <w:t>.</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C52EDA" w14:paraId="0973C756" w14:textId="77777777">
        <w:tc>
          <w:tcPr>
            <w:tcW w:w="9360" w:type="dxa"/>
            <w:shd w:val="clear" w:color="auto" w:fill="auto"/>
          </w:tcPr>
          <w:p w14:paraId="6E896698" w14:textId="77777777" w:rsidR="00C52EDA" w:rsidRPr="00772921" w:rsidRDefault="00C52EDA">
            <w:pPr>
              <w:pStyle w:val="WABody38flush"/>
              <w:ind w:left="0"/>
              <w:rPr>
                <w:rFonts w:ascii="Arial Narrow" w:hAnsi="Arial Narrow"/>
                <w:b/>
                <w:i w:val="0"/>
                <w:szCs w:val="22"/>
              </w:rPr>
            </w:pPr>
            <w:r w:rsidRPr="00772921">
              <w:rPr>
                <w:rFonts w:ascii="Arial Narrow" w:hAnsi="Arial Narrow"/>
                <w:b/>
                <w:i w:val="0"/>
                <w:szCs w:val="22"/>
              </w:rPr>
              <w:t>To both parties:</w:t>
            </w:r>
          </w:p>
          <w:p w14:paraId="2831B7C0" w14:textId="53544556" w:rsidR="00C52EDA" w:rsidRPr="00772921" w:rsidRDefault="00C52EDA">
            <w:pPr>
              <w:pStyle w:val="WABody38flush"/>
              <w:ind w:left="0"/>
              <w:rPr>
                <w:rFonts w:ascii="Arial Narrow" w:hAnsi="Arial Narrow"/>
                <w:i w:val="0"/>
                <w:szCs w:val="22"/>
              </w:rPr>
            </w:pPr>
            <w:r w:rsidRPr="00772921">
              <w:rPr>
                <w:rFonts w:ascii="Arial Narrow" w:hAnsi="Arial Narrow"/>
                <w:b/>
                <w:szCs w:val="22"/>
              </w:rPr>
              <w:t>Deadline!</w:t>
            </w:r>
            <w:r w:rsidRPr="00772921">
              <w:rPr>
                <w:rFonts w:ascii="Arial Narrow" w:hAnsi="Arial Narrow"/>
                <w:i w:val="0"/>
                <w:szCs w:val="22"/>
              </w:rPr>
              <w:t xml:space="preserve"> Your papers must be filed and served by the deadline in your county’s Local Court Rules, or by the State Court Rules if there is no local rule. Court Rules and forms are online at </w:t>
            </w:r>
            <w:hyperlink r:id="rId8" w:history="1">
              <w:r w:rsidRPr="00772921">
                <w:rPr>
                  <w:rStyle w:val="Hyperlink"/>
                  <w:rFonts w:ascii="Arial Narrow" w:hAnsi="Arial Narrow"/>
                  <w:i w:val="0"/>
                  <w:szCs w:val="22"/>
                </w:rPr>
                <w:t>www.courts.wa.gov</w:t>
              </w:r>
            </w:hyperlink>
            <w:r w:rsidRPr="00772921">
              <w:rPr>
                <w:rFonts w:ascii="Arial Narrow" w:hAnsi="Arial Narrow"/>
                <w:i w:val="0"/>
                <w:szCs w:val="22"/>
              </w:rPr>
              <w:t>.</w:t>
            </w:r>
          </w:p>
          <w:p w14:paraId="16631532" w14:textId="77777777" w:rsidR="00C52EDA" w:rsidRPr="00772921" w:rsidRDefault="00C52EDA">
            <w:pPr>
              <w:pStyle w:val="WABody38flush"/>
              <w:ind w:left="0"/>
              <w:rPr>
                <w:rFonts w:ascii="Arial Narrow" w:hAnsi="Arial Narrow"/>
                <w:i w:val="0"/>
                <w:szCs w:val="22"/>
              </w:rPr>
            </w:pPr>
            <w:r w:rsidRPr="00772921">
              <w:rPr>
                <w:rFonts w:ascii="Arial Narrow" w:hAnsi="Arial Narrow"/>
                <w:i w:val="0"/>
                <w:szCs w:val="22"/>
              </w:rPr>
              <w:t xml:space="preserve">If you want the court to consider your side, you </w:t>
            </w:r>
            <w:r w:rsidRPr="00772921">
              <w:rPr>
                <w:rFonts w:ascii="Arial Narrow" w:hAnsi="Arial Narrow"/>
                <w:b/>
                <w:i w:val="0"/>
                <w:szCs w:val="22"/>
              </w:rPr>
              <w:t>must</w:t>
            </w:r>
            <w:r w:rsidRPr="00772921">
              <w:rPr>
                <w:rFonts w:ascii="Arial Narrow" w:hAnsi="Arial Narrow"/>
                <w:i w:val="0"/>
                <w:szCs w:val="22"/>
              </w:rPr>
              <w:t>:</w:t>
            </w:r>
          </w:p>
          <w:p w14:paraId="7230EDD6" w14:textId="77777777" w:rsidR="00C52EDA" w:rsidRPr="005B31A6" w:rsidRDefault="00C52EDA" w:rsidP="00772921">
            <w:pPr>
              <w:pStyle w:val="WABulletList"/>
              <w:numPr>
                <w:ilvl w:val="0"/>
                <w:numId w:val="31"/>
              </w:numPr>
              <w:tabs>
                <w:tab w:val="clear" w:pos="1620"/>
              </w:tabs>
              <w:suppressAutoHyphens w:val="0"/>
              <w:spacing w:before="80"/>
              <w:ind w:left="432" w:hanging="288"/>
              <w:rPr>
                <w:rFonts w:ascii="Arial Narrow" w:hAnsi="Arial Narrow"/>
                <w:spacing w:val="0"/>
              </w:rPr>
            </w:pPr>
            <w:r w:rsidRPr="005B31A6">
              <w:rPr>
                <w:rFonts w:ascii="Arial Narrow" w:hAnsi="Arial Narrow"/>
                <w:spacing w:val="0"/>
              </w:rPr>
              <w:t>File your original documents with the Superior Court Clerk; AND</w:t>
            </w:r>
          </w:p>
          <w:p w14:paraId="5A21204E" w14:textId="77777777" w:rsidR="00C52EDA" w:rsidRPr="005B31A6" w:rsidRDefault="00C52EDA" w:rsidP="00772921">
            <w:pPr>
              <w:pStyle w:val="WABulletList"/>
              <w:numPr>
                <w:ilvl w:val="0"/>
                <w:numId w:val="31"/>
              </w:numPr>
              <w:tabs>
                <w:tab w:val="clear" w:pos="1620"/>
              </w:tabs>
              <w:suppressAutoHyphens w:val="0"/>
              <w:spacing w:before="80"/>
              <w:ind w:left="432" w:hanging="288"/>
              <w:rPr>
                <w:rFonts w:ascii="Arial Narrow" w:hAnsi="Arial Narrow"/>
                <w:spacing w:val="0"/>
              </w:rPr>
            </w:pPr>
            <w:r w:rsidRPr="005B31A6">
              <w:rPr>
                <w:rFonts w:ascii="Arial Narrow" w:hAnsi="Arial Narrow"/>
                <w:spacing w:val="0"/>
              </w:rPr>
              <w:t>Give the Judge/Commissioner a copy of your papers (if required by your county’s Local Court Rules); AND</w:t>
            </w:r>
          </w:p>
          <w:p w14:paraId="43E12A06" w14:textId="77777777" w:rsidR="00C52EDA" w:rsidRPr="00772921" w:rsidRDefault="00C52EDA" w:rsidP="00772921">
            <w:pPr>
              <w:pStyle w:val="WABulletList"/>
              <w:numPr>
                <w:ilvl w:val="0"/>
                <w:numId w:val="31"/>
              </w:numPr>
              <w:tabs>
                <w:tab w:val="clear" w:pos="1620"/>
              </w:tabs>
              <w:suppressAutoHyphens w:val="0"/>
              <w:spacing w:before="80"/>
              <w:ind w:left="432" w:hanging="288"/>
              <w:rPr>
                <w:rFonts w:ascii="Arial Narrow" w:hAnsi="Arial Narrow"/>
                <w:color w:val="000000"/>
                <w:spacing w:val="0"/>
              </w:rPr>
            </w:pPr>
            <w:r w:rsidRPr="005B31A6">
              <w:rPr>
                <w:rFonts w:ascii="Arial Narrow" w:hAnsi="Arial Narrow"/>
                <w:spacing w:val="0"/>
              </w:rPr>
              <w:t>Have a copy of your papers served on all other parties or their lawyers; AND</w:t>
            </w:r>
          </w:p>
          <w:p w14:paraId="30161248" w14:textId="77777777" w:rsidR="00C52EDA" w:rsidRPr="005B31A6" w:rsidRDefault="00C52EDA" w:rsidP="00772921">
            <w:pPr>
              <w:pStyle w:val="WABulletList"/>
              <w:numPr>
                <w:ilvl w:val="0"/>
                <w:numId w:val="31"/>
              </w:numPr>
              <w:tabs>
                <w:tab w:val="clear" w:pos="1620"/>
              </w:tabs>
              <w:suppressAutoHyphens w:val="0"/>
              <w:spacing w:before="80"/>
              <w:ind w:left="432" w:hanging="288"/>
              <w:rPr>
                <w:rFonts w:ascii="Arial Narrow" w:hAnsi="Arial Narrow"/>
                <w:spacing w:val="0"/>
              </w:rPr>
            </w:pPr>
            <w:r w:rsidRPr="005B31A6">
              <w:rPr>
                <w:rFonts w:ascii="Arial Narrow" w:hAnsi="Arial Narrow"/>
                <w:spacing w:val="0"/>
              </w:rPr>
              <w:t xml:space="preserve">Go to the hearing. </w:t>
            </w:r>
          </w:p>
          <w:p w14:paraId="59C80F6C" w14:textId="77777777" w:rsidR="00C52EDA" w:rsidRPr="005B31A6" w:rsidRDefault="00C52EDA" w:rsidP="00772921">
            <w:pPr>
              <w:pStyle w:val="WABulletList"/>
              <w:numPr>
                <w:ilvl w:val="0"/>
                <w:numId w:val="0"/>
              </w:numPr>
              <w:tabs>
                <w:tab w:val="clear" w:pos="1620"/>
              </w:tabs>
              <w:suppressAutoHyphens w:val="0"/>
              <w:spacing w:before="120"/>
              <w:rPr>
                <w:rFonts w:ascii="Arial Narrow" w:hAnsi="Arial Narrow"/>
                <w:spacing w:val="0"/>
              </w:rPr>
            </w:pPr>
            <w:r w:rsidRPr="005B31A6">
              <w:rPr>
                <w:rFonts w:ascii="Arial Narrow" w:hAnsi="Arial Narrow"/>
                <w:spacing w:val="0"/>
              </w:rPr>
              <w:t>The court may not allow you to testify at the motion hearing. Read your county’s Local Court Rules, if any.</w:t>
            </w:r>
          </w:p>
          <w:p w14:paraId="6B049612" w14:textId="77777777" w:rsidR="00C52EDA" w:rsidRPr="005B31A6" w:rsidRDefault="00C52EDA">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5B31A6">
              <w:rPr>
                <w:rFonts w:ascii="Arial Narrow" w:hAnsi="Arial Narrow"/>
                <w:b w:val="0"/>
                <w:sz w:val="22"/>
                <w:szCs w:val="22"/>
              </w:rPr>
              <w:t>Bring proposed orders to the hearing.</w:t>
            </w:r>
          </w:p>
          <w:p w14:paraId="29FE29B3" w14:textId="77777777" w:rsidR="00C52EDA" w:rsidRPr="00772921" w:rsidRDefault="00C52EDA">
            <w:pPr>
              <w:pStyle w:val="WABody38flush"/>
              <w:ind w:left="0"/>
              <w:rPr>
                <w:rFonts w:ascii="Arial Narrow" w:hAnsi="Arial Narrow"/>
                <w:b/>
                <w:i w:val="0"/>
                <w:szCs w:val="22"/>
              </w:rPr>
            </w:pPr>
            <w:r w:rsidRPr="00772921">
              <w:rPr>
                <w:rFonts w:ascii="Arial Narrow" w:hAnsi="Arial Narrow"/>
                <w:b/>
                <w:i w:val="0"/>
                <w:szCs w:val="22"/>
              </w:rPr>
              <w:t xml:space="preserve">To the person filing this motion:  </w:t>
            </w:r>
          </w:p>
          <w:p w14:paraId="169286EE" w14:textId="62F4DDE4" w:rsidR="00C52EDA" w:rsidRPr="005B31A6" w:rsidRDefault="00C52EDA">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5B31A6">
              <w:rPr>
                <w:rFonts w:ascii="Arial Narrow" w:hAnsi="Arial Narrow"/>
                <w:b w:val="0"/>
                <w:sz w:val="22"/>
                <w:szCs w:val="22"/>
              </w:rPr>
              <w:t xml:space="preserve">You must schedule a hearing on this motion. You may use the </w:t>
            </w:r>
            <w:r w:rsidRPr="005B31A6">
              <w:rPr>
                <w:rFonts w:ascii="Arial Narrow" w:hAnsi="Arial Narrow"/>
                <w:b w:val="0"/>
                <w:i/>
                <w:sz w:val="22"/>
                <w:szCs w:val="22"/>
              </w:rPr>
              <w:t>Notice of Hearing</w:t>
            </w:r>
            <w:r w:rsidRPr="005B31A6">
              <w:rPr>
                <w:rFonts w:ascii="Arial Narrow" w:hAnsi="Arial Narrow"/>
                <w:b w:val="0"/>
                <w:sz w:val="22"/>
                <w:szCs w:val="22"/>
              </w:rPr>
              <w:t xml:space="preserve"> (form FL All Family 185) unless your county’s Local Court Rules require a different form. Contact the court for scheduling information.</w:t>
            </w:r>
          </w:p>
          <w:p w14:paraId="0E4F1635" w14:textId="66F15203" w:rsidR="00C52EDA" w:rsidRPr="00772921" w:rsidRDefault="00C52EDA">
            <w:pPr>
              <w:pStyle w:val="WABody38flush"/>
              <w:ind w:left="0"/>
              <w:rPr>
                <w:rFonts w:ascii="Arial Narrow" w:hAnsi="Arial Narrow"/>
                <w:b/>
                <w:i w:val="0"/>
                <w:szCs w:val="22"/>
              </w:rPr>
            </w:pPr>
            <w:r w:rsidRPr="00772921">
              <w:rPr>
                <w:rFonts w:ascii="Arial Narrow" w:hAnsi="Arial Narrow"/>
                <w:b/>
                <w:i w:val="0"/>
                <w:szCs w:val="22"/>
              </w:rPr>
              <w:t>To the person receiving this motion:</w:t>
            </w:r>
          </w:p>
          <w:p w14:paraId="0B139625" w14:textId="77777777" w:rsidR="00C52EDA" w:rsidRDefault="00C52EDA" w:rsidP="00772921">
            <w:pPr>
              <w:pStyle w:val="WABody38flush"/>
              <w:spacing w:after="120"/>
              <w:ind w:left="0"/>
              <w:rPr>
                <w:rFonts w:ascii="Arial Narrow" w:hAnsi="Arial Narrow"/>
                <w:b/>
                <w:i w:val="0"/>
                <w:sz w:val="24"/>
                <w:szCs w:val="24"/>
              </w:rPr>
            </w:pPr>
            <w:r w:rsidRPr="00772921">
              <w:rPr>
                <w:rFonts w:ascii="Arial Narrow" w:hAnsi="Arial Narrow"/>
                <w:i w:val="0"/>
                <w:szCs w:val="22"/>
              </w:rPr>
              <w:t xml:space="preserve">If you do not agree with the requests in this motion, file a statement (using form FL All Family 135, </w:t>
            </w:r>
            <w:r w:rsidRPr="00772921">
              <w:rPr>
                <w:rFonts w:ascii="Arial Narrow" w:hAnsi="Arial Narrow"/>
                <w:szCs w:val="22"/>
              </w:rPr>
              <w:t>Declaration</w:t>
            </w:r>
            <w:r w:rsidRPr="00772921">
              <w:rPr>
                <w:rFonts w:ascii="Arial Narrow" w:hAnsi="Arial Narrow"/>
                <w:i w:val="0"/>
                <w:szCs w:val="22"/>
              </w:rPr>
              <w:t xml:space="preserve">) explaining why the court should not approve those requests. You may file other written proof supporting your side, and propose your own </w:t>
            </w:r>
            <w:r w:rsidRPr="00772921">
              <w:rPr>
                <w:rFonts w:ascii="Arial Narrow" w:hAnsi="Arial Narrow"/>
                <w:szCs w:val="22"/>
              </w:rPr>
              <w:t>Parenting Plan</w:t>
            </w:r>
            <w:r w:rsidRPr="00772921">
              <w:rPr>
                <w:rFonts w:ascii="Arial Narrow" w:hAnsi="Arial Narrow"/>
                <w:i w:val="0"/>
                <w:szCs w:val="22"/>
              </w:rPr>
              <w:t xml:space="preserve"> or </w:t>
            </w:r>
            <w:r w:rsidRPr="00772921">
              <w:rPr>
                <w:rFonts w:ascii="Arial Narrow" w:hAnsi="Arial Narrow"/>
                <w:szCs w:val="22"/>
              </w:rPr>
              <w:t>Child Support Worksheets</w:t>
            </w:r>
            <w:r w:rsidRPr="00772921">
              <w:rPr>
                <w:rFonts w:ascii="Arial Narrow" w:hAnsi="Arial Narrow"/>
                <w:i w:val="0"/>
                <w:szCs w:val="22"/>
              </w:rPr>
              <w:t>.</w:t>
            </w:r>
            <w:r>
              <w:rPr>
                <w:rFonts w:ascii="Arial Narrow" w:hAnsi="Arial Narrow"/>
                <w:i w:val="0"/>
              </w:rPr>
              <w:t xml:space="preserve">    </w:t>
            </w:r>
          </w:p>
        </w:tc>
      </w:tr>
    </w:tbl>
    <w:p w14:paraId="39B2E311" w14:textId="152AC4CC" w:rsidR="00C52EDA" w:rsidRDefault="00C52EDA" w:rsidP="00E634F4">
      <w:pPr>
        <w:pStyle w:val="WAItem"/>
        <w:keepNext w:val="0"/>
        <w:numPr>
          <w:ilvl w:val="0"/>
          <w:numId w:val="0"/>
        </w:numPr>
        <w:tabs>
          <w:tab w:val="clear" w:pos="540"/>
          <w:tab w:val="left" w:pos="7200"/>
        </w:tabs>
        <w:spacing w:before="120"/>
        <w:ind w:left="720" w:hanging="720"/>
        <w:rPr>
          <w:spacing w:val="-2"/>
          <w:sz w:val="22"/>
          <w:szCs w:val="22"/>
        </w:rPr>
      </w:pPr>
      <w:r w:rsidRPr="00E634F4">
        <w:rPr>
          <w:sz w:val="22"/>
          <w:szCs w:val="22"/>
        </w:rPr>
        <w:lastRenderedPageBreak/>
        <w:t>1.</w:t>
      </w:r>
      <w:r w:rsidRPr="00E634F4">
        <w:rPr>
          <w:sz w:val="22"/>
          <w:szCs w:val="22"/>
        </w:rPr>
        <w:tab/>
      </w:r>
      <w:r>
        <w:rPr>
          <w:b w:val="0"/>
          <w:bCs/>
          <w:sz w:val="22"/>
          <w:szCs w:val="22"/>
        </w:rPr>
        <w:t xml:space="preserve">My name is </w:t>
      </w:r>
      <w:r>
        <w:rPr>
          <w:b w:val="0"/>
          <w:bCs/>
          <w:sz w:val="22"/>
          <w:szCs w:val="22"/>
          <w:u w:val="single"/>
        </w:rPr>
        <w:tab/>
      </w:r>
      <w:r>
        <w:rPr>
          <w:b w:val="0"/>
          <w:bCs/>
          <w:sz w:val="22"/>
          <w:szCs w:val="22"/>
        </w:rPr>
        <w:t>. I ask the court for temporary orders approving the requests listed below.</w:t>
      </w:r>
    </w:p>
    <w:p w14:paraId="1EBDDF31" w14:textId="77777777" w:rsidR="00C52EDA" w:rsidRPr="00E634F4" w:rsidRDefault="00C52EDA" w:rsidP="00E634F4">
      <w:pPr>
        <w:pStyle w:val="WAItem"/>
        <w:keepNext w:val="0"/>
        <w:numPr>
          <w:ilvl w:val="0"/>
          <w:numId w:val="0"/>
        </w:numPr>
        <w:tabs>
          <w:tab w:val="clear" w:pos="540"/>
        </w:tabs>
        <w:spacing w:before="120"/>
        <w:ind w:left="720" w:hanging="720"/>
        <w:rPr>
          <w:sz w:val="22"/>
          <w:szCs w:val="22"/>
        </w:rPr>
      </w:pPr>
      <w:r w:rsidRPr="00E634F4">
        <w:rPr>
          <w:sz w:val="22"/>
          <w:szCs w:val="22"/>
        </w:rPr>
        <w:t>2.</w:t>
      </w:r>
      <w:r w:rsidRPr="00E634F4">
        <w:rPr>
          <w:sz w:val="22"/>
          <w:szCs w:val="22"/>
        </w:rPr>
        <w:tab/>
        <w:t xml:space="preserve">Children </w:t>
      </w:r>
    </w:p>
    <w:p w14:paraId="7528105F" w14:textId="77777777" w:rsidR="00C52EDA" w:rsidRDefault="00ED0819" w:rsidP="00E634F4">
      <w:pPr>
        <w:tabs>
          <w:tab w:val="left" w:pos="720"/>
          <w:tab w:val="left" w:pos="6641"/>
        </w:tabs>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r w:rsidR="00C52EDA">
        <w:rPr>
          <w:rFonts w:ascii="Arial" w:hAnsi="Arial" w:cs="Arial"/>
          <w:sz w:val="22"/>
          <w:szCs w:val="22"/>
        </w:rPr>
        <w:tab/>
      </w:r>
    </w:p>
    <w:p w14:paraId="1D0907D9" w14:textId="77777777" w:rsidR="00C52EDA" w:rsidRDefault="00ED0819" w:rsidP="00E634F4">
      <w:pPr>
        <w:tabs>
          <w:tab w:val="left" w:pos="720"/>
          <w:tab w:val="left" w:pos="4320"/>
          <w:tab w:val="left" w:pos="5400"/>
          <w:tab w:val="right" w:pos="9360"/>
        </w:tabs>
        <w:spacing w:before="120" w:after="120"/>
        <w:ind w:left="1080" w:hanging="360"/>
        <w:rPr>
          <w:rFonts w:ascii="Arial" w:hAnsi="Arial" w:cs="Arial"/>
          <w:spacing w:val="-2"/>
          <w:sz w:val="22"/>
          <w:szCs w:val="22"/>
        </w:rPr>
      </w:pPr>
      <w:r>
        <w:rPr>
          <w:rFonts w:ascii="Arial" w:hAnsi="Arial" w:cs="Arial"/>
          <w:sz w:val="22"/>
          <w:szCs w:val="22"/>
        </w:rPr>
        <w:t>[  ]</w:t>
      </w:r>
      <w:r w:rsidR="00C52EDA">
        <w:rPr>
          <w:rFonts w:ascii="Arial" w:hAnsi="Arial" w:cs="Arial"/>
          <w:sz w:val="22"/>
          <w:szCs w:val="22"/>
        </w:rPr>
        <w:tab/>
      </w:r>
      <w:r w:rsidR="00C52EDA">
        <w:rPr>
          <w:rFonts w:ascii="Arial" w:hAnsi="Arial" w:cs="Arial"/>
          <w:spacing w:val="-2"/>
          <w:sz w:val="22"/>
          <w:szCs w:val="22"/>
        </w:rPr>
        <w:t>I want my children under 18 listed below to be included in the court’s orders:</w:t>
      </w:r>
    </w:p>
    <w:tbl>
      <w:tblPr>
        <w:tblW w:w="8550" w:type="dxa"/>
        <w:tblInd w:w="8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90"/>
        <w:gridCol w:w="585"/>
        <w:gridCol w:w="3645"/>
        <w:gridCol w:w="630"/>
      </w:tblGrid>
      <w:tr w:rsidR="00C52EDA" w14:paraId="074CA407" w14:textId="77777777">
        <w:trPr>
          <w:cantSplit/>
          <w:tblHeader/>
        </w:trPr>
        <w:tc>
          <w:tcPr>
            <w:tcW w:w="3690" w:type="dxa"/>
            <w:shd w:val="clear" w:color="auto" w:fill="auto"/>
          </w:tcPr>
          <w:p w14:paraId="7E7EC2B4" w14:textId="77777777" w:rsidR="00C52EDA" w:rsidRDefault="00C52EDA">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Child’s name</w:t>
            </w:r>
          </w:p>
        </w:tc>
        <w:tc>
          <w:tcPr>
            <w:tcW w:w="585" w:type="dxa"/>
            <w:shd w:val="clear" w:color="auto" w:fill="auto"/>
          </w:tcPr>
          <w:p w14:paraId="60008067" w14:textId="77777777" w:rsidR="00C52EDA" w:rsidRDefault="00C52EDA">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Age</w:t>
            </w:r>
          </w:p>
        </w:tc>
        <w:tc>
          <w:tcPr>
            <w:tcW w:w="3645" w:type="dxa"/>
            <w:shd w:val="clear" w:color="auto" w:fill="auto"/>
          </w:tcPr>
          <w:p w14:paraId="0E4AE9EE" w14:textId="77777777" w:rsidR="00C52EDA" w:rsidRDefault="00C52EDA">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Child’s name</w:t>
            </w:r>
          </w:p>
        </w:tc>
        <w:tc>
          <w:tcPr>
            <w:tcW w:w="630" w:type="dxa"/>
            <w:shd w:val="clear" w:color="auto" w:fill="auto"/>
          </w:tcPr>
          <w:p w14:paraId="6AFD0243" w14:textId="77777777" w:rsidR="00C52EDA" w:rsidRDefault="00C52EDA">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Age</w:t>
            </w:r>
          </w:p>
        </w:tc>
      </w:tr>
      <w:tr w:rsidR="00C52EDA" w14:paraId="2A8167AA" w14:textId="77777777">
        <w:trPr>
          <w:cantSplit/>
        </w:trPr>
        <w:tc>
          <w:tcPr>
            <w:tcW w:w="3690" w:type="dxa"/>
            <w:shd w:val="clear" w:color="auto" w:fill="auto"/>
          </w:tcPr>
          <w:p w14:paraId="223D525F" w14:textId="77777777" w:rsidR="00C52EDA" w:rsidRDefault="00C52EDA">
            <w:pPr>
              <w:tabs>
                <w:tab w:val="left" w:pos="270"/>
                <w:tab w:val="left" w:pos="3510"/>
                <w:tab w:val="left" w:pos="9360"/>
              </w:tabs>
              <w:suppressAutoHyphens/>
              <w:spacing w:before="60" w:after="60"/>
              <w:rPr>
                <w:rFonts w:ascii="Arial Narrow" w:hAnsi="Arial Narrow" w:cs="Arial"/>
                <w:sz w:val="22"/>
                <w:szCs w:val="22"/>
              </w:rPr>
            </w:pPr>
            <w:r>
              <w:rPr>
                <w:rFonts w:ascii="Arial Narrow" w:hAnsi="Arial Narrow" w:cs="Arial"/>
                <w:sz w:val="22"/>
                <w:szCs w:val="22"/>
              </w:rPr>
              <w:t xml:space="preserve"> 1. </w:t>
            </w:r>
          </w:p>
        </w:tc>
        <w:tc>
          <w:tcPr>
            <w:tcW w:w="585" w:type="dxa"/>
            <w:shd w:val="clear" w:color="auto" w:fill="auto"/>
          </w:tcPr>
          <w:p w14:paraId="258DD856" w14:textId="77777777" w:rsidR="00C52EDA" w:rsidRDefault="00C52EDA">
            <w:pPr>
              <w:tabs>
                <w:tab w:val="left" w:pos="540"/>
                <w:tab w:val="left" w:pos="9360"/>
              </w:tabs>
              <w:suppressAutoHyphens/>
              <w:spacing w:before="60" w:after="60"/>
              <w:jc w:val="center"/>
              <w:rPr>
                <w:rFonts w:ascii="Arial Narrow" w:hAnsi="Arial Narrow" w:cs="Arial"/>
                <w:sz w:val="22"/>
                <w:szCs w:val="22"/>
              </w:rPr>
            </w:pPr>
          </w:p>
        </w:tc>
        <w:tc>
          <w:tcPr>
            <w:tcW w:w="3645" w:type="dxa"/>
            <w:shd w:val="clear" w:color="auto" w:fill="auto"/>
          </w:tcPr>
          <w:p w14:paraId="4DB11C34" w14:textId="77777777" w:rsidR="00C52EDA" w:rsidRDefault="00C52EDA" w:rsidP="00A71C55">
            <w:pPr>
              <w:tabs>
                <w:tab w:val="left" w:pos="270"/>
                <w:tab w:val="left" w:pos="3510"/>
                <w:tab w:val="left" w:pos="9360"/>
              </w:tabs>
              <w:suppressAutoHyphens/>
              <w:spacing w:before="60" w:after="60"/>
              <w:rPr>
                <w:rFonts w:ascii="Arial Narrow" w:hAnsi="Arial Narrow" w:cs="Arial"/>
                <w:sz w:val="22"/>
                <w:szCs w:val="22"/>
              </w:rPr>
            </w:pPr>
            <w:r>
              <w:rPr>
                <w:rFonts w:ascii="Arial Narrow" w:hAnsi="Arial Narrow" w:cs="Arial"/>
                <w:sz w:val="22"/>
                <w:szCs w:val="22"/>
              </w:rPr>
              <w:t xml:space="preserve"> </w:t>
            </w:r>
            <w:r w:rsidR="00014E9A">
              <w:rPr>
                <w:rFonts w:ascii="Arial Narrow" w:hAnsi="Arial Narrow" w:cs="Arial"/>
                <w:sz w:val="22"/>
                <w:szCs w:val="22"/>
              </w:rPr>
              <w:t>2</w:t>
            </w:r>
            <w:r>
              <w:rPr>
                <w:rFonts w:ascii="Arial Narrow" w:hAnsi="Arial Narrow" w:cs="Arial"/>
                <w:sz w:val="22"/>
                <w:szCs w:val="22"/>
              </w:rPr>
              <w:t>.</w:t>
            </w:r>
          </w:p>
        </w:tc>
        <w:tc>
          <w:tcPr>
            <w:tcW w:w="630" w:type="dxa"/>
            <w:shd w:val="clear" w:color="auto" w:fill="auto"/>
          </w:tcPr>
          <w:p w14:paraId="1E93E33D" w14:textId="77777777" w:rsidR="00C52EDA" w:rsidRDefault="00C52EDA">
            <w:pPr>
              <w:tabs>
                <w:tab w:val="left" w:pos="540"/>
                <w:tab w:val="left" w:pos="9360"/>
              </w:tabs>
              <w:suppressAutoHyphens/>
              <w:spacing w:before="60" w:after="60"/>
              <w:jc w:val="center"/>
              <w:rPr>
                <w:rFonts w:ascii="Arial Narrow" w:hAnsi="Arial Narrow" w:cs="Arial"/>
                <w:sz w:val="22"/>
                <w:szCs w:val="22"/>
              </w:rPr>
            </w:pPr>
          </w:p>
        </w:tc>
      </w:tr>
      <w:tr w:rsidR="00C52EDA" w14:paraId="7806C0BB" w14:textId="77777777">
        <w:trPr>
          <w:cantSplit/>
        </w:trPr>
        <w:tc>
          <w:tcPr>
            <w:tcW w:w="3690" w:type="dxa"/>
            <w:shd w:val="clear" w:color="auto" w:fill="auto"/>
          </w:tcPr>
          <w:p w14:paraId="4172A9B1" w14:textId="77777777" w:rsidR="00C52EDA" w:rsidRDefault="00014E9A" w:rsidP="00A71C55">
            <w:pPr>
              <w:tabs>
                <w:tab w:val="left" w:pos="270"/>
                <w:tab w:val="left" w:pos="3510"/>
                <w:tab w:val="left" w:pos="9360"/>
              </w:tabs>
              <w:suppressAutoHyphens/>
              <w:spacing w:before="60" w:after="60"/>
              <w:rPr>
                <w:rFonts w:ascii="Arial Narrow" w:hAnsi="Arial Narrow" w:cs="Arial"/>
                <w:sz w:val="22"/>
                <w:szCs w:val="22"/>
              </w:rPr>
            </w:pPr>
            <w:r>
              <w:rPr>
                <w:rFonts w:ascii="Arial Narrow" w:hAnsi="Arial Narrow" w:cs="Arial"/>
                <w:sz w:val="22"/>
                <w:szCs w:val="22"/>
              </w:rPr>
              <w:t xml:space="preserve"> 3</w:t>
            </w:r>
            <w:r w:rsidR="00C52EDA">
              <w:rPr>
                <w:rFonts w:ascii="Arial Narrow" w:hAnsi="Arial Narrow" w:cs="Arial"/>
                <w:sz w:val="22"/>
                <w:szCs w:val="22"/>
              </w:rPr>
              <w:t>.</w:t>
            </w:r>
          </w:p>
        </w:tc>
        <w:tc>
          <w:tcPr>
            <w:tcW w:w="585" w:type="dxa"/>
            <w:shd w:val="clear" w:color="auto" w:fill="auto"/>
          </w:tcPr>
          <w:p w14:paraId="66E4C955" w14:textId="77777777" w:rsidR="00C52EDA" w:rsidRDefault="00C52EDA">
            <w:pPr>
              <w:tabs>
                <w:tab w:val="left" w:pos="540"/>
                <w:tab w:val="left" w:pos="9360"/>
              </w:tabs>
              <w:suppressAutoHyphens/>
              <w:spacing w:before="60" w:after="60"/>
              <w:jc w:val="center"/>
              <w:rPr>
                <w:rFonts w:ascii="Arial Narrow" w:hAnsi="Arial Narrow" w:cs="Arial"/>
                <w:sz w:val="22"/>
                <w:szCs w:val="22"/>
              </w:rPr>
            </w:pPr>
          </w:p>
        </w:tc>
        <w:tc>
          <w:tcPr>
            <w:tcW w:w="3645" w:type="dxa"/>
            <w:shd w:val="clear" w:color="auto" w:fill="auto"/>
          </w:tcPr>
          <w:p w14:paraId="720CC081" w14:textId="77777777" w:rsidR="00C52EDA" w:rsidRDefault="00C52EDA">
            <w:pPr>
              <w:tabs>
                <w:tab w:val="left" w:pos="270"/>
                <w:tab w:val="left" w:pos="3510"/>
                <w:tab w:val="left" w:pos="9360"/>
              </w:tabs>
              <w:suppressAutoHyphens/>
              <w:spacing w:before="60" w:after="60"/>
              <w:rPr>
                <w:rFonts w:ascii="Arial Narrow" w:hAnsi="Arial Narrow" w:cs="Arial"/>
                <w:sz w:val="22"/>
                <w:szCs w:val="22"/>
              </w:rPr>
            </w:pPr>
            <w:r>
              <w:rPr>
                <w:rFonts w:ascii="Arial Narrow" w:hAnsi="Arial Narrow" w:cs="Arial"/>
                <w:sz w:val="22"/>
                <w:szCs w:val="22"/>
              </w:rPr>
              <w:t xml:space="preserve"> </w:t>
            </w:r>
            <w:r w:rsidR="00014E9A">
              <w:rPr>
                <w:rFonts w:ascii="Arial Narrow" w:hAnsi="Arial Narrow" w:cs="Arial"/>
                <w:sz w:val="22"/>
                <w:szCs w:val="22"/>
              </w:rPr>
              <w:t>4</w:t>
            </w:r>
            <w:r>
              <w:rPr>
                <w:rFonts w:ascii="Arial Narrow" w:hAnsi="Arial Narrow" w:cs="Arial"/>
                <w:sz w:val="22"/>
                <w:szCs w:val="22"/>
              </w:rPr>
              <w:t>.</w:t>
            </w:r>
          </w:p>
        </w:tc>
        <w:tc>
          <w:tcPr>
            <w:tcW w:w="630" w:type="dxa"/>
            <w:shd w:val="clear" w:color="auto" w:fill="auto"/>
          </w:tcPr>
          <w:p w14:paraId="6E421404" w14:textId="77777777" w:rsidR="00C52EDA" w:rsidRDefault="00C52EDA">
            <w:pPr>
              <w:tabs>
                <w:tab w:val="left" w:pos="540"/>
                <w:tab w:val="left" w:pos="9360"/>
              </w:tabs>
              <w:suppressAutoHyphens/>
              <w:spacing w:before="60" w:after="60"/>
              <w:jc w:val="center"/>
              <w:rPr>
                <w:rFonts w:ascii="Arial Narrow" w:hAnsi="Arial Narrow" w:cs="Arial"/>
                <w:sz w:val="22"/>
                <w:szCs w:val="22"/>
              </w:rPr>
            </w:pPr>
          </w:p>
        </w:tc>
      </w:tr>
      <w:tr w:rsidR="00C52EDA" w14:paraId="366ACF39" w14:textId="77777777">
        <w:trPr>
          <w:cantSplit/>
        </w:trPr>
        <w:tc>
          <w:tcPr>
            <w:tcW w:w="3690" w:type="dxa"/>
            <w:shd w:val="clear" w:color="auto" w:fill="auto"/>
          </w:tcPr>
          <w:p w14:paraId="361CB9B3" w14:textId="77777777" w:rsidR="00C52EDA" w:rsidRDefault="00C52EDA">
            <w:pPr>
              <w:tabs>
                <w:tab w:val="left" w:pos="270"/>
                <w:tab w:val="left" w:pos="3510"/>
                <w:tab w:val="left" w:pos="9360"/>
              </w:tabs>
              <w:suppressAutoHyphens/>
              <w:spacing w:before="60" w:after="60"/>
              <w:rPr>
                <w:rFonts w:ascii="Arial Narrow" w:hAnsi="Arial Narrow" w:cs="Arial"/>
                <w:sz w:val="22"/>
                <w:szCs w:val="22"/>
              </w:rPr>
            </w:pPr>
            <w:r>
              <w:rPr>
                <w:rFonts w:ascii="Arial Narrow" w:hAnsi="Arial Narrow" w:cs="Arial"/>
                <w:sz w:val="22"/>
                <w:szCs w:val="22"/>
              </w:rPr>
              <w:t xml:space="preserve"> </w:t>
            </w:r>
            <w:r w:rsidR="00014E9A">
              <w:rPr>
                <w:rFonts w:ascii="Arial Narrow" w:hAnsi="Arial Narrow" w:cs="Arial"/>
                <w:sz w:val="22"/>
                <w:szCs w:val="22"/>
              </w:rPr>
              <w:t>5</w:t>
            </w:r>
            <w:r>
              <w:rPr>
                <w:rFonts w:ascii="Arial Narrow" w:hAnsi="Arial Narrow" w:cs="Arial"/>
                <w:sz w:val="22"/>
                <w:szCs w:val="22"/>
              </w:rPr>
              <w:t>.</w:t>
            </w:r>
          </w:p>
        </w:tc>
        <w:tc>
          <w:tcPr>
            <w:tcW w:w="585" w:type="dxa"/>
            <w:shd w:val="clear" w:color="auto" w:fill="auto"/>
          </w:tcPr>
          <w:p w14:paraId="070CD3EF" w14:textId="77777777" w:rsidR="00C52EDA" w:rsidRDefault="00C52EDA">
            <w:pPr>
              <w:tabs>
                <w:tab w:val="left" w:pos="540"/>
                <w:tab w:val="left" w:pos="9360"/>
              </w:tabs>
              <w:suppressAutoHyphens/>
              <w:spacing w:before="60" w:after="60"/>
              <w:jc w:val="center"/>
              <w:rPr>
                <w:rFonts w:ascii="Arial Narrow" w:hAnsi="Arial Narrow" w:cs="Arial"/>
                <w:sz w:val="22"/>
                <w:szCs w:val="22"/>
              </w:rPr>
            </w:pPr>
          </w:p>
        </w:tc>
        <w:tc>
          <w:tcPr>
            <w:tcW w:w="3645" w:type="dxa"/>
            <w:shd w:val="clear" w:color="auto" w:fill="auto"/>
          </w:tcPr>
          <w:p w14:paraId="122B2B61" w14:textId="77777777" w:rsidR="00C52EDA" w:rsidRDefault="00C52EDA">
            <w:pPr>
              <w:tabs>
                <w:tab w:val="left" w:pos="270"/>
                <w:tab w:val="left" w:pos="3510"/>
                <w:tab w:val="left" w:pos="9360"/>
              </w:tabs>
              <w:suppressAutoHyphens/>
              <w:spacing w:before="60" w:after="60"/>
              <w:rPr>
                <w:rFonts w:ascii="Arial Narrow" w:hAnsi="Arial Narrow" w:cs="Arial"/>
                <w:sz w:val="22"/>
                <w:szCs w:val="22"/>
              </w:rPr>
            </w:pPr>
            <w:r>
              <w:rPr>
                <w:rFonts w:ascii="Arial Narrow" w:hAnsi="Arial Narrow" w:cs="Arial"/>
                <w:sz w:val="22"/>
                <w:szCs w:val="22"/>
              </w:rPr>
              <w:t xml:space="preserve"> 6.</w:t>
            </w:r>
          </w:p>
        </w:tc>
        <w:tc>
          <w:tcPr>
            <w:tcW w:w="630" w:type="dxa"/>
            <w:shd w:val="clear" w:color="auto" w:fill="auto"/>
          </w:tcPr>
          <w:p w14:paraId="1D2BDA85" w14:textId="77777777" w:rsidR="00C52EDA" w:rsidRDefault="00C52EDA">
            <w:pPr>
              <w:tabs>
                <w:tab w:val="left" w:pos="540"/>
                <w:tab w:val="left" w:pos="9360"/>
              </w:tabs>
              <w:suppressAutoHyphens/>
              <w:spacing w:before="60" w:after="60"/>
              <w:jc w:val="center"/>
              <w:rPr>
                <w:rFonts w:ascii="Arial Narrow" w:hAnsi="Arial Narrow" w:cs="Arial"/>
                <w:sz w:val="22"/>
                <w:szCs w:val="22"/>
              </w:rPr>
            </w:pPr>
          </w:p>
        </w:tc>
      </w:tr>
    </w:tbl>
    <w:p w14:paraId="3A9C8C4F" w14:textId="77777777" w:rsidR="00C52EDA" w:rsidRPr="00A71C55" w:rsidRDefault="00C52EDA" w:rsidP="00772921">
      <w:pPr>
        <w:pStyle w:val="WAItem"/>
        <w:keepNext w:val="0"/>
        <w:numPr>
          <w:ilvl w:val="0"/>
          <w:numId w:val="0"/>
        </w:numPr>
        <w:tabs>
          <w:tab w:val="clear" w:pos="540"/>
          <w:tab w:val="left" w:pos="720"/>
          <w:tab w:val="left" w:pos="1080"/>
        </w:tabs>
        <w:spacing w:before="120"/>
        <w:ind w:left="720" w:hanging="720"/>
        <w:rPr>
          <w:spacing w:val="-4"/>
          <w:sz w:val="22"/>
          <w:szCs w:val="22"/>
        </w:rPr>
      </w:pPr>
      <w:r w:rsidRPr="00E634F4">
        <w:rPr>
          <w:sz w:val="22"/>
          <w:szCs w:val="22"/>
        </w:rPr>
        <w:t>3.</w:t>
      </w:r>
      <w:r w:rsidRPr="00E634F4">
        <w:rPr>
          <w:sz w:val="22"/>
          <w:szCs w:val="22"/>
        </w:rPr>
        <w:tab/>
        <w:t>Active duty military</w:t>
      </w:r>
      <w:r w:rsidRPr="00A71C55">
        <w:rPr>
          <w:spacing w:val="-4"/>
          <w:sz w:val="22"/>
          <w:szCs w:val="22"/>
        </w:rPr>
        <w:t xml:space="preserve"> </w:t>
      </w:r>
    </w:p>
    <w:p w14:paraId="22BF7AEF" w14:textId="77777777" w:rsidR="00F73690" w:rsidRDefault="00F73690" w:rsidP="00772921">
      <w:pPr>
        <w:tabs>
          <w:tab w:val="left" w:pos="720"/>
          <w:tab w:val="left" w:pos="1080"/>
        </w:tabs>
        <w:spacing w:before="120" w:after="60"/>
        <w:ind w:left="720"/>
        <w:rPr>
          <w:rFonts w:ascii="Arial Narrow" w:hAnsi="Arial Narrow" w:cs="Arial"/>
          <w:i/>
          <w:sz w:val="22"/>
          <w:szCs w:val="22"/>
        </w:rPr>
      </w:pPr>
      <w:r>
        <w:rPr>
          <w:rFonts w:ascii="Arial Narrow" w:hAnsi="Arial Narrow" w:cs="Arial"/>
          <w:i/>
          <w:sz w:val="22"/>
          <w:szCs w:val="22"/>
        </w:rPr>
        <w:t xml:space="preserve">(The </w:t>
      </w:r>
      <w:r>
        <w:rPr>
          <w:rFonts w:ascii="Arial Narrow" w:hAnsi="Arial Narrow" w:cs="Arial"/>
          <w:b/>
          <w:i/>
          <w:sz w:val="22"/>
          <w:szCs w:val="22"/>
        </w:rPr>
        <w:t>federal</w:t>
      </w:r>
      <w:r>
        <w:rPr>
          <w:rFonts w:ascii="Arial Narrow" w:hAnsi="Arial Narrow" w:cs="Arial"/>
          <w:i/>
          <w:sz w:val="22"/>
          <w:szCs w:val="22"/>
        </w:rPr>
        <w:t xml:space="preserve"> Servicemembers Civil Relief Act covers:</w:t>
      </w:r>
    </w:p>
    <w:p w14:paraId="26DBDA33" w14:textId="77777777" w:rsidR="00F73690" w:rsidRDefault="00F73690" w:rsidP="00772921">
      <w:pPr>
        <w:pStyle w:val="ListParagraph"/>
        <w:numPr>
          <w:ilvl w:val="0"/>
          <w:numId w:val="32"/>
        </w:numPr>
        <w:tabs>
          <w:tab w:val="left" w:pos="720"/>
          <w:tab w:val="left" w:pos="1080"/>
        </w:tabs>
        <w:autoSpaceDN w:val="0"/>
        <w:spacing w:after="0"/>
        <w:ind w:left="1440"/>
        <w:rPr>
          <w:rFonts w:ascii="Arial Narrow" w:hAnsi="Arial Narrow" w:cs="Arial"/>
          <w:i/>
          <w:sz w:val="22"/>
          <w:szCs w:val="22"/>
        </w:rPr>
      </w:pPr>
      <w:r>
        <w:rPr>
          <w:rFonts w:ascii="Arial Narrow" w:hAnsi="Arial Narrow" w:cs="Arial"/>
          <w:i/>
          <w:sz w:val="22"/>
          <w:szCs w:val="22"/>
        </w:rPr>
        <w:t xml:space="preserve">Army, Navy, Air Force, Marine Corps, and Coast Guard members on active duty; </w:t>
      </w:r>
    </w:p>
    <w:p w14:paraId="5B4E92EB" w14:textId="77777777" w:rsidR="00F73690" w:rsidRDefault="00F73690" w:rsidP="00772921">
      <w:pPr>
        <w:pStyle w:val="ListParagraph"/>
        <w:numPr>
          <w:ilvl w:val="0"/>
          <w:numId w:val="32"/>
        </w:numPr>
        <w:tabs>
          <w:tab w:val="left" w:pos="720"/>
          <w:tab w:val="left" w:pos="1080"/>
        </w:tabs>
        <w:autoSpaceDN w:val="0"/>
        <w:spacing w:after="0"/>
        <w:ind w:left="1440"/>
        <w:rPr>
          <w:rFonts w:ascii="Arial Narrow" w:hAnsi="Arial Narrow" w:cs="Arial"/>
          <w:i/>
          <w:sz w:val="22"/>
          <w:szCs w:val="22"/>
        </w:rPr>
      </w:pPr>
      <w:r>
        <w:rPr>
          <w:rFonts w:ascii="Arial Narrow" w:hAnsi="Arial Narrow" w:cs="Arial"/>
          <w:i/>
          <w:sz w:val="22"/>
          <w:szCs w:val="22"/>
        </w:rPr>
        <w:t>National Guard or Reserve members under a call to active service for more than 30 days in a row; and</w:t>
      </w:r>
    </w:p>
    <w:p w14:paraId="70672AA5" w14:textId="77777777" w:rsidR="00F73690" w:rsidRDefault="004C1DB3" w:rsidP="00772921">
      <w:pPr>
        <w:pStyle w:val="ListParagraph"/>
        <w:numPr>
          <w:ilvl w:val="0"/>
          <w:numId w:val="32"/>
        </w:numPr>
        <w:tabs>
          <w:tab w:val="left" w:pos="720"/>
          <w:tab w:val="left" w:pos="1080"/>
        </w:tabs>
        <w:autoSpaceDN w:val="0"/>
        <w:spacing w:after="0"/>
        <w:ind w:left="1440"/>
        <w:rPr>
          <w:rFonts w:ascii="Arial Narrow" w:hAnsi="Arial Narrow" w:cs="Arial"/>
          <w:i/>
          <w:sz w:val="22"/>
          <w:szCs w:val="22"/>
        </w:rPr>
      </w:pPr>
      <w:r>
        <w:rPr>
          <w:rFonts w:ascii="Arial Narrow" w:hAnsi="Arial Narrow" w:cs="Arial"/>
          <w:i/>
          <w:sz w:val="22"/>
          <w:szCs w:val="22"/>
        </w:rPr>
        <w:t xml:space="preserve">commissioned </w:t>
      </w:r>
      <w:r w:rsidR="00F73690">
        <w:rPr>
          <w:rFonts w:ascii="Arial Narrow" w:hAnsi="Arial Narrow" w:cs="Arial"/>
          <w:i/>
          <w:sz w:val="22"/>
          <w:szCs w:val="22"/>
        </w:rPr>
        <w:t>corps of the Public Health Service and NOAA.</w:t>
      </w:r>
    </w:p>
    <w:p w14:paraId="40DBDDA6" w14:textId="24CC83B4" w:rsidR="00F73690" w:rsidRDefault="00F73690" w:rsidP="00772921">
      <w:pPr>
        <w:tabs>
          <w:tab w:val="left" w:pos="720"/>
          <w:tab w:val="left" w:pos="1080"/>
        </w:tabs>
        <w:spacing w:before="120" w:after="0"/>
        <w:ind w:left="720"/>
        <w:rPr>
          <w:rFonts w:ascii="Arial Narrow" w:hAnsi="Arial Narrow" w:cs="Arial"/>
          <w:i/>
          <w:sz w:val="22"/>
          <w:szCs w:val="22"/>
        </w:rPr>
      </w:pPr>
      <w:r>
        <w:rPr>
          <w:rFonts w:ascii="Arial Narrow" w:hAnsi="Arial Narrow" w:cs="Arial"/>
          <w:i/>
          <w:sz w:val="22"/>
          <w:szCs w:val="22"/>
        </w:rPr>
        <w:t xml:space="preserve">The </w:t>
      </w:r>
      <w:r>
        <w:rPr>
          <w:rFonts w:ascii="Arial Narrow" w:hAnsi="Arial Narrow" w:cs="Arial"/>
          <w:b/>
          <w:i/>
          <w:sz w:val="22"/>
          <w:szCs w:val="22"/>
        </w:rPr>
        <w:t>state</w:t>
      </w:r>
      <w:r>
        <w:rPr>
          <w:rFonts w:ascii="Arial Narrow" w:hAnsi="Arial Narrow" w:cs="Arial"/>
          <w:i/>
          <w:sz w:val="22"/>
          <w:szCs w:val="22"/>
        </w:rPr>
        <w:t xml:space="preserve"> </w:t>
      </w:r>
      <w:proofErr w:type="spellStart"/>
      <w:r>
        <w:rPr>
          <w:rFonts w:ascii="Arial Narrow" w:hAnsi="Arial Narrow" w:cs="Arial"/>
          <w:i/>
          <w:sz w:val="22"/>
          <w:szCs w:val="22"/>
        </w:rPr>
        <w:t>Service</w:t>
      </w:r>
      <w:r w:rsidR="004948AB">
        <w:rPr>
          <w:rFonts w:ascii="Arial Narrow" w:hAnsi="Arial Narrow" w:cs="Arial"/>
          <w:i/>
          <w:sz w:val="22"/>
          <w:szCs w:val="22"/>
        </w:rPr>
        <w:t>m</w:t>
      </w:r>
      <w:r>
        <w:rPr>
          <w:rFonts w:ascii="Arial Narrow" w:hAnsi="Arial Narrow" w:cs="Arial"/>
          <w:i/>
          <w:sz w:val="22"/>
          <w:szCs w:val="22"/>
        </w:rPr>
        <w:t>embers</w:t>
      </w:r>
      <w:proofErr w:type="spellEnd"/>
      <w:r>
        <w:rPr>
          <w:rFonts w:ascii="Arial Narrow" w:hAnsi="Arial Narrow" w:cs="Arial"/>
          <w:i/>
          <w:sz w:val="22"/>
          <w:szCs w:val="22"/>
        </w:rPr>
        <w:t xml:space="preserve">’ Civil Relief Act covers those service members listed above who are either stationed in or residents of Washington </w:t>
      </w:r>
      <w:proofErr w:type="gramStart"/>
      <w:r>
        <w:rPr>
          <w:rFonts w:ascii="Arial Narrow" w:hAnsi="Arial Narrow" w:cs="Arial"/>
          <w:i/>
          <w:sz w:val="22"/>
          <w:szCs w:val="22"/>
        </w:rPr>
        <w:t>state</w:t>
      </w:r>
      <w:proofErr w:type="gramEnd"/>
      <w:r>
        <w:rPr>
          <w:rFonts w:ascii="Arial Narrow" w:hAnsi="Arial Narrow" w:cs="Arial"/>
          <w:i/>
          <w:sz w:val="22"/>
          <w:szCs w:val="22"/>
        </w:rPr>
        <w:t xml:space="preserve">, and their dependents, except for the commissioned corps of the Public Health Service and NOAA.) </w:t>
      </w:r>
    </w:p>
    <w:p w14:paraId="4DD2FDC0" w14:textId="54E54FB4" w:rsidR="00C52EDA" w:rsidRDefault="00ED0819" w:rsidP="00772921">
      <w:pPr>
        <w:tabs>
          <w:tab w:val="left" w:pos="720"/>
          <w:tab w:val="left" w:pos="1080"/>
        </w:tabs>
        <w:spacing w:before="20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 xml:space="preserve">My spouse/domestic partner is </w:t>
      </w:r>
      <w:r w:rsidR="00C52EDA">
        <w:rPr>
          <w:rFonts w:ascii="Arial" w:hAnsi="Arial" w:cs="Arial"/>
          <w:b/>
          <w:sz w:val="22"/>
          <w:szCs w:val="22"/>
        </w:rPr>
        <w:t>not</w:t>
      </w:r>
      <w:r w:rsidR="00C52EDA">
        <w:rPr>
          <w:rFonts w:ascii="Arial" w:hAnsi="Arial" w:cs="Arial"/>
          <w:sz w:val="22"/>
          <w:szCs w:val="22"/>
        </w:rPr>
        <w:t xml:space="preserve"> covered by the state or federal </w:t>
      </w:r>
      <w:proofErr w:type="spellStart"/>
      <w:r w:rsidR="00396B01">
        <w:rPr>
          <w:rFonts w:ascii="Arial" w:hAnsi="Arial" w:cs="Arial"/>
          <w:sz w:val="22"/>
          <w:szCs w:val="22"/>
        </w:rPr>
        <w:t>Servicemembers</w:t>
      </w:r>
      <w:proofErr w:type="spellEnd"/>
      <w:r w:rsidR="00C52EDA">
        <w:rPr>
          <w:rFonts w:ascii="Arial" w:hAnsi="Arial" w:cs="Arial"/>
          <w:sz w:val="22"/>
          <w:szCs w:val="22"/>
        </w:rPr>
        <w:t xml:space="preserve"> Civil Relief Acts.</w:t>
      </w:r>
    </w:p>
    <w:p w14:paraId="325D7D6D" w14:textId="7C2F98E2" w:rsidR="00C52EDA" w:rsidRDefault="00ED0819" w:rsidP="00772921">
      <w:pPr>
        <w:tabs>
          <w:tab w:val="left" w:pos="720"/>
          <w:tab w:val="left" w:pos="1080"/>
          <w:tab w:val="right" w:pos="9360"/>
        </w:tabs>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My spouse/domestic partner</w:t>
      </w:r>
      <w:r w:rsidR="00C52EDA">
        <w:rPr>
          <w:rFonts w:ascii="Arial" w:hAnsi="Arial" w:cs="Arial"/>
          <w:i/>
          <w:sz w:val="22"/>
          <w:szCs w:val="22"/>
        </w:rPr>
        <w:t xml:space="preserve"> </w:t>
      </w:r>
      <w:r w:rsidR="00C52EDA">
        <w:rPr>
          <w:rFonts w:ascii="Arial" w:hAnsi="Arial" w:cs="Arial"/>
          <w:sz w:val="22"/>
          <w:szCs w:val="22"/>
        </w:rPr>
        <w:t xml:space="preserve">is covered by the </w:t>
      </w:r>
      <w:r>
        <w:rPr>
          <w:rFonts w:ascii="Arial" w:hAnsi="Arial" w:cs="Arial"/>
          <w:sz w:val="22"/>
          <w:szCs w:val="22"/>
        </w:rPr>
        <w:t>[  ]</w:t>
      </w:r>
      <w:r w:rsidR="00C52EDA">
        <w:rPr>
          <w:rFonts w:ascii="Arial" w:hAnsi="Arial" w:cs="Arial"/>
          <w:sz w:val="22"/>
          <w:szCs w:val="22"/>
        </w:rPr>
        <w:t xml:space="preserve"> </w:t>
      </w:r>
      <w:proofErr w:type="gramStart"/>
      <w:r w:rsidR="00C52EDA">
        <w:rPr>
          <w:rFonts w:ascii="Arial" w:hAnsi="Arial" w:cs="Arial"/>
          <w:sz w:val="22"/>
          <w:szCs w:val="22"/>
        </w:rPr>
        <w:t xml:space="preserve">state  </w:t>
      </w:r>
      <w:r>
        <w:rPr>
          <w:rFonts w:ascii="Arial" w:hAnsi="Arial" w:cs="Arial"/>
          <w:sz w:val="22"/>
          <w:szCs w:val="22"/>
        </w:rPr>
        <w:t>[</w:t>
      </w:r>
      <w:proofErr w:type="gramEnd"/>
      <w:r>
        <w:rPr>
          <w:rFonts w:ascii="Arial" w:hAnsi="Arial" w:cs="Arial"/>
          <w:sz w:val="22"/>
          <w:szCs w:val="22"/>
        </w:rPr>
        <w:t xml:space="preserve">  ]</w:t>
      </w:r>
      <w:r w:rsidR="00C52EDA">
        <w:rPr>
          <w:rFonts w:ascii="Arial" w:hAnsi="Arial" w:cs="Arial"/>
          <w:sz w:val="22"/>
          <w:szCs w:val="22"/>
        </w:rPr>
        <w:t xml:space="preserve"> federal </w:t>
      </w:r>
      <w:r w:rsidR="00396B01">
        <w:rPr>
          <w:rFonts w:ascii="Arial" w:hAnsi="Arial" w:cs="Arial"/>
          <w:sz w:val="22"/>
          <w:szCs w:val="22"/>
        </w:rPr>
        <w:t>Servicemembers</w:t>
      </w:r>
      <w:r w:rsidR="00C52EDA">
        <w:rPr>
          <w:rFonts w:ascii="Arial" w:hAnsi="Arial" w:cs="Arial"/>
          <w:sz w:val="22"/>
          <w:szCs w:val="22"/>
        </w:rPr>
        <w:t xml:space="preserve"> Civil Relief Act.</w:t>
      </w:r>
    </w:p>
    <w:p w14:paraId="47A18DCC" w14:textId="490916E7" w:rsidR="00C52EDA" w:rsidRDefault="00ED0819" w:rsidP="00772921">
      <w:pPr>
        <w:tabs>
          <w:tab w:val="left" w:pos="720"/>
          <w:tab w:val="left" w:pos="1080"/>
          <w:tab w:val="right" w:pos="9360"/>
        </w:tabs>
        <w:spacing w:before="80" w:after="0"/>
        <w:ind w:left="1440" w:hanging="360"/>
        <w:rPr>
          <w:rFonts w:ascii="Arial" w:hAnsi="Arial" w:cs="Arial"/>
          <w:sz w:val="22"/>
          <w:szCs w:val="22"/>
          <w:u w:val="single"/>
        </w:rPr>
      </w:pPr>
      <w:r>
        <w:rPr>
          <w:rFonts w:ascii="Arial" w:hAnsi="Arial" w:cs="Arial"/>
          <w:sz w:val="22"/>
          <w:szCs w:val="22"/>
        </w:rPr>
        <w:t>[  ]</w:t>
      </w:r>
      <w:r w:rsidR="00C52EDA">
        <w:rPr>
          <w:rFonts w:ascii="Arial" w:hAnsi="Arial" w:cs="Arial"/>
          <w:sz w:val="22"/>
          <w:szCs w:val="22"/>
        </w:rPr>
        <w:tab/>
      </w:r>
      <w:r w:rsidR="00C52EDA">
        <w:rPr>
          <w:rFonts w:ascii="Arial" w:hAnsi="Arial" w:cs="Arial"/>
          <w:i/>
          <w:sz w:val="22"/>
          <w:szCs w:val="22"/>
        </w:rPr>
        <w:t xml:space="preserve">For persons covered only by the </w:t>
      </w:r>
      <w:r w:rsidR="00C52EDA">
        <w:rPr>
          <w:rFonts w:ascii="Arial" w:hAnsi="Arial" w:cs="Arial"/>
          <w:b/>
          <w:i/>
          <w:sz w:val="22"/>
          <w:szCs w:val="22"/>
        </w:rPr>
        <w:t>state</w:t>
      </w:r>
      <w:r w:rsidR="00C52EDA">
        <w:rPr>
          <w:rFonts w:ascii="Arial" w:hAnsi="Arial" w:cs="Arial"/>
          <w:i/>
          <w:sz w:val="22"/>
          <w:szCs w:val="22"/>
        </w:rPr>
        <w:t xml:space="preserve"> act –</w:t>
      </w:r>
      <w:r w:rsidR="00C52EDA">
        <w:rPr>
          <w:rFonts w:ascii="Arial" w:hAnsi="Arial" w:cs="Arial"/>
          <w:sz w:val="22"/>
          <w:szCs w:val="22"/>
        </w:rPr>
        <w:t xml:space="preserve"> Military duty may keep the service member or dependent from responding or coming to the hearing on this motion.</w:t>
      </w:r>
      <w:r w:rsidR="00C47358">
        <w:rPr>
          <w:rFonts w:ascii="Arial" w:hAnsi="Arial" w:cs="Arial"/>
          <w:sz w:val="22"/>
          <w:szCs w:val="22"/>
        </w:rPr>
        <w:t xml:space="preserve"> </w:t>
      </w:r>
      <w:r w:rsidR="00C52EDA">
        <w:rPr>
          <w:rFonts w:ascii="Arial" w:hAnsi="Arial" w:cs="Arial"/>
          <w:sz w:val="22"/>
          <w:szCs w:val="22"/>
        </w:rPr>
        <w:t xml:space="preserve">I ask the court to approve temporary orders even if the covered person asks for a stay or doesn’t respond. It would be very unfair (a manifest injustice) not to make temporary orders now </w:t>
      </w:r>
      <w:r w:rsidR="00C52EDA">
        <w:rPr>
          <w:rFonts w:ascii="Arial" w:hAnsi="Arial" w:cs="Arial"/>
          <w:spacing w:val="-2"/>
          <w:sz w:val="22"/>
          <w:szCs w:val="22"/>
        </w:rPr>
        <w:t xml:space="preserve">because: </w:t>
      </w:r>
      <w:r w:rsidR="00C52EDA">
        <w:rPr>
          <w:rFonts w:ascii="Arial" w:hAnsi="Arial" w:cs="Arial"/>
          <w:sz w:val="22"/>
          <w:szCs w:val="22"/>
          <w:u w:val="single"/>
        </w:rPr>
        <w:tab/>
      </w:r>
    </w:p>
    <w:p w14:paraId="1BC9A4BA" w14:textId="77777777" w:rsidR="00C52EDA" w:rsidRDefault="00C52EDA" w:rsidP="00772921">
      <w:pPr>
        <w:tabs>
          <w:tab w:val="left" w:pos="720"/>
          <w:tab w:val="left" w:pos="1080"/>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21C13057" w14:textId="5DB6291C" w:rsidR="00C52EDA" w:rsidRPr="005B31A6" w:rsidRDefault="00C52EDA" w:rsidP="00E634F4">
      <w:pPr>
        <w:pStyle w:val="WAItem"/>
        <w:keepNext w:val="0"/>
        <w:numPr>
          <w:ilvl w:val="0"/>
          <w:numId w:val="0"/>
        </w:numPr>
        <w:tabs>
          <w:tab w:val="clear" w:pos="540"/>
        </w:tabs>
        <w:spacing w:before="120"/>
        <w:ind w:left="720" w:hanging="720"/>
        <w:rPr>
          <w:b w:val="0"/>
          <w:i/>
          <w:sz w:val="22"/>
          <w:szCs w:val="22"/>
        </w:rPr>
      </w:pPr>
      <w:r w:rsidRPr="00E634F4">
        <w:rPr>
          <w:sz w:val="22"/>
          <w:szCs w:val="22"/>
        </w:rPr>
        <w:t>4.</w:t>
      </w:r>
      <w:r w:rsidRPr="00E634F4">
        <w:rPr>
          <w:sz w:val="22"/>
          <w:szCs w:val="22"/>
        </w:rPr>
        <w:tab/>
      </w:r>
      <w:r w:rsidRPr="005B31A6">
        <w:rPr>
          <w:spacing w:val="-2"/>
          <w:sz w:val="22"/>
          <w:szCs w:val="22"/>
        </w:rPr>
        <w:t xml:space="preserve">Care </w:t>
      </w:r>
      <w:r w:rsidR="005F6D02" w:rsidRPr="005B31A6">
        <w:rPr>
          <w:spacing w:val="-2"/>
          <w:sz w:val="22"/>
          <w:szCs w:val="22"/>
        </w:rPr>
        <w:t xml:space="preserve">and safety </w:t>
      </w:r>
      <w:r w:rsidRPr="005B31A6">
        <w:rPr>
          <w:spacing w:val="-2"/>
          <w:sz w:val="22"/>
          <w:szCs w:val="22"/>
        </w:rPr>
        <w:t xml:space="preserve">of </w:t>
      </w:r>
      <w:r w:rsidRPr="005B31A6">
        <w:rPr>
          <w:sz w:val="22"/>
          <w:szCs w:val="22"/>
        </w:rPr>
        <w:t>children</w:t>
      </w:r>
      <w:r w:rsidR="005F6D02" w:rsidRPr="005B31A6">
        <w:rPr>
          <w:sz w:val="22"/>
          <w:szCs w:val="22"/>
        </w:rPr>
        <w:t xml:space="preserve"> </w:t>
      </w:r>
      <w:r w:rsidR="005F6D02" w:rsidRPr="005B31A6">
        <w:rPr>
          <w:b w:val="0"/>
          <w:i/>
          <w:sz w:val="22"/>
          <w:szCs w:val="22"/>
        </w:rPr>
        <w:t>(check all that apply)</w:t>
      </w:r>
      <w:r w:rsidR="004948AB" w:rsidRPr="005B31A6">
        <w:rPr>
          <w:b w:val="0"/>
          <w:i/>
          <w:sz w:val="22"/>
          <w:szCs w:val="22"/>
        </w:rPr>
        <w:t>:</w:t>
      </w:r>
    </w:p>
    <w:p w14:paraId="0B683900" w14:textId="77777777" w:rsidR="00C52EDA" w:rsidRPr="005B31A6" w:rsidRDefault="00ED0819" w:rsidP="00E634F4">
      <w:pPr>
        <w:tabs>
          <w:tab w:val="left" w:pos="4320"/>
          <w:tab w:val="left" w:pos="5400"/>
          <w:tab w:val="right" w:pos="9360"/>
        </w:tabs>
        <w:spacing w:before="120" w:after="0"/>
        <w:ind w:left="1080" w:hanging="360"/>
        <w:rPr>
          <w:rFonts w:ascii="Arial" w:hAnsi="Arial" w:cs="Arial"/>
          <w:sz w:val="22"/>
          <w:szCs w:val="22"/>
        </w:rPr>
      </w:pPr>
      <w:r w:rsidRPr="005B31A6">
        <w:rPr>
          <w:rFonts w:ascii="Arial" w:hAnsi="Arial" w:cs="Arial"/>
          <w:sz w:val="22"/>
          <w:szCs w:val="22"/>
        </w:rPr>
        <w:t>[  ]</w:t>
      </w:r>
      <w:r w:rsidR="00C52EDA" w:rsidRPr="005B31A6">
        <w:rPr>
          <w:rFonts w:ascii="Arial" w:hAnsi="Arial" w:cs="Arial"/>
          <w:sz w:val="22"/>
          <w:szCs w:val="22"/>
        </w:rPr>
        <w:tab/>
        <w:t>No request.</w:t>
      </w:r>
    </w:p>
    <w:p w14:paraId="385F5BBD" w14:textId="7CC07F0B" w:rsidR="00C52EDA" w:rsidRPr="005B31A6" w:rsidRDefault="00ED0819" w:rsidP="00E634F4">
      <w:pPr>
        <w:tabs>
          <w:tab w:val="left" w:pos="1260"/>
        </w:tabs>
        <w:spacing w:before="120" w:after="0"/>
        <w:ind w:left="1080" w:hanging="360"/>
        <w:rPr>
          <w:rFonts w:ascii="Arial" w:hAnsi="Arial" w:cs="Arial"/>
          <w:spacing w:val="-2"/>
          <w:sz w:val="22"/>
          <w:szCs w:val="22"/>
        </w:rPr>
      </w:pPr>
      <w:r w:rsidRPr="005B31A6">
        <w:rPr>
          <w:rFonts w:ascii="Arial" w:hAnsi="Arial" w:cs="Arial"/>
          <w:spacing w:val="-2"/>
          <w:sz w:val="22"/>
          <w:szCs w:val="22"/>
        </w:rPr>
        <w:t>[  ]</w:t>
      </w:r>
      <w:r w:rsidR="00C52EDA" w:rsidRPr="005B31A6">
        <w:rPr>
          <w:rFonts w:ascii="Arial" w:hAnsi="Arial" w:cs="Arial"/>
          <w:spacing w:val="-2"/>
          <w:sz w:val="22"/>
          <w:szCs w:val="22"/>
        </w:rPr>
        <w:tab/>
        <w:t xml:space="preserve">Approve the parenting plan proposed by </w:t>
      </w:r>
      <w:r w:rsidRPr="005B31A6">
        <w:rPr>
          <w:rFonts w:ascii="Arial" w:hAnsi="Arial" w:cs="Arial"/>
          <w:spacing w:val="-2"/>
          <w:sz w:val="22"/>
          <w:szCs w:val="22"/>
        </w:rPr>
        <w:t>[  ]</w:t>
      </w:r>
      <w:r w:rsidR="00C52EDA" w:rsidRPr="005B31A6">
        <w:rPr>
          <w:rFonts w:ascii="Arial" w:hAnsi="Arial" w:cs="Arial"/>
          <w:spacing w:val="-2"/>
          <w:sz w:val="22"/>
          <w:szCs w:val="22"/>
        </w:rPr>
        <w:t xml:space="preserve"> </w:t>
      </w:r>
      <w:proofErr w:type="gramStart"/>
      <w:r w:rsidR="00C52EDA" w:rsidRPr="005B31A6">
        <w:rPr>
          <w:rFonts w:ascii="Arial" w:hAnsi="Arial" w:cs="Arial"/>
          <w:spacing w:val="-2"/>
          <w:sz w:val="22"/>
          <w:szCs w:val="22"/>
        </w:rPr>
        <w:t xml:space="preserve">me  </w:t>
      </w:r>
      <w:r w:rsidRPr="005B31A6">
        <w:rPr>
          <w:rFonts w:ascii="Arial" w:hAnsi="Arial" w:cs="Arial"/>
          <w:spacing w:val="-2"/>
          <w:sz w:val="22"/>
          <w:szCs w:val="22"/>
        </w:rPr>
        <w:t>[</w:t>
      </w:r>
      <w:proofErr w:type="gramEnd"/>
      <w:r w:rsidRPr="005B31A6">
        <w:rPr>
          <w:rFonts w:ascii="Arial" w:hAnsi="Arial" w:cs="Arial"/>
          <w:spacing w:val="-2"/>
          <w:sz w:val="22"/>
          <w:szCs w:val="22"/>
        </w:rPr>
        <w:t xml:space="preserve">  ]</w:t>
      </w:r>
      <w:r w:rsidR="00C52EDA" w:rsidRPr="005B31A6">
        <w:rPr>
          <w:rFonts w:ascii="Arial" w:hAnsi="Arial" w:cs="Arial"/>
          <w:spacing w:val="-2"/>
          <w:sz w:val="22"/>
          <w:szCs w:val="22"/>
        </w:rPr>
        <w:t xml:space="preserve"> my spouse/domestic partner.</w:t>
      </w:r>
    </w:p>
    <w:p w14:paraId="3D4F37FA" w14:textId="77777777" w:rsidR="00C52EDA" w:rsidRPr="005B31A6" w:rsidRDefault="00ED0819" w:rsidP="00772921">
      <w:pPr>
        <w:tabs>
          <w:tab w:val="left" w:pos="1260"/>
          <w:tab w:val="left" w:pos="1350"/>
        </w:tabs>
        <w:spacing w:before="120" w:after="0"/>
        <w:ind w:left="1080" w:hanging="360"/>
        <w:rPr>
          <w:rFonts w:ascii="Arial" w:hAnsi="Arial" w:cs="Arial"/>
          <w:spacing w:val="-2"/>
          <w:sz w:val="22"/>
          <w:szCs w:val="22"/>
        </w:rPr>
      </w:pPr>
      <w:r w:rsidRPr="005B31A6">
        <w:rPr>
          <w:rFonts w:ascii="Arial" w:hAnsi="Arial" w:cs="Arial"/>
          <w:spacing w:val="-2"/>
          <w:sz w:val="22"/>
          <w:szCs w:val="22"/>
        </w:rPr>
        <w:t>[  ]</w:t>
      </w:r>
      <w:r w:rsidR="00C52EDA" w:rsidRPr="005B31A6">
        <w:rPr>
          <w:rFonts w:ascii="Arial" w:hAnsi="Arial" w:cs="Arial"/>
          <w:spacing w:val="-2"/>
          <w:sz w:val="22"/>
          <w:szCs w:val="22"/>
        </w:rPr>
        <w:tab/>
      </w:r>
      <w:r w:rsidR="00C52EDA" w:rsidRPr="005B31A6">
        <w:rPr>
          <w:rFonts w:ascii="Arial" w:hAnsi="Arial" w:cs="Arial"/>
          <w:spacing w:val="-4"/>
          <w:sz w:val="22"/>
          <w:szCs w:val="22"/>
        </w:rPr>
        <w:t xml:space="preserve">Order my spouse/domestic partner not to take the children listed in </w:t>
      </w:r>
      <w:r w:rsidR="00C52EDA" w:rsidRPr="00772921">
        <w:rPr>
          <w:rFonts w:ascii="Arial" w:hAnsi="Arial" w:cs="Arial"/>
          <w:b/>
          <w:spacing w:val="-2"/>
          <w:sz w:val="22"/>
          <w:szCs w:val="22"/>
        </w:rPr>
        <w:t>2</w:t>
      </w:r>
      <w:r w:rsidR="00C52EDA" w:rsidRPr="005B31A6">
        <w:rPr>
          <w:rFonts w:ascii="Arial" w:hAnsi="Arial" w:cs="Arial"/>
          <w:spacing w:val="-2"/>
          <w:sz w:val="22"/>
          <w:szCs w:val="22"/>
        </w:rPr>
        <w:t xml:space="preserve"> </w:t>
      </w:r>
      <w:r w:rsidR="00C52EDA" w:rsidRPr="005B31A6">
        <w:rPr>
          <w:rFonts w:ascii="Arial" w:hAnsi="Arial" w:cs="Arial"/>
          <w:spacing w:val="-4"/>
          <w:sz w:val="22"/>
          <w:szCs w:val="22"/>
        </w:rPr>
        <w:t>out of Washington State.</w:t>
      </w:r>
    </w:p>
    <w:p w14:paraId="23235541" w14:textId="77777777" w:rsidR="00C52EDA" w:rsidRPr="005B31A6" w:rsidRDefault="00ED0819" w:rsidP="00E634F4">
      <w:pPr>
        <w:tabs>
          <w:tab w:val="left" w:pos="1260"/>
        </w:tabs>
        <w:spacing w:before="120" w:after="0"/>
        <w:ind w:left="1080" w:hanging="360"/>
        <w:rPr>
          <w:rFonts w:ascii="Arial" w:hAnsi="Arial" w:cs="Arial"/>
          <w:spacing w:val="-2"/>
          <w:sz w:val="22"/>
          <w:szCs w:val="22"/>
        </w:rPr>
      </w:pPr>
      <w:r w:rsidRPr="005B31A6">
        <w:rPr>
          <w:rFonts w:ascii="Arial" w:hAnsi="Arial" w:cs="Arial"/>
          <w:spacing w:val="-2"/>
          <w:sz w:val="22"/>
          <w:szCs w:val="22"/>
        </w:rPr>
        <w:t>[  ]</w:t>
      </w:r>
      <w:r w:rsidR="00C52EDA" w:rsidRPr="005B31A6">
        <w:rPr>
          <w:rFonts w:ascii="Arial" w:hAnsi="Arial" w:cs="Arial"/>
          <w:spacing w:val="-2"/>
          <w:sz w:val="22"/>
          <w:szCs w:val="22"/>
        </w:rPr>
        <w:tab/>
        <w:t xml:space="preserve">Appoint a person to investigate and report to the court about what is in the children’s best interest, and order who will pay this person’s fees. This person should be a/n </w:t>
      </w:r>
      <w:r w:rsidR="00C52EDA" w:rsidRPr="005B31A6">
        <w:rPr>
          <w:rFonts w:ascii="Arial" w:hAnsi="Arial" w:cs="Arial"/>
          <w:i/>
          <w:spacing w:val="-2"/>
          <w:sz w:val="22"/>
          <w:szCs w:val="22"/>
        </w:rPr>
        <w:t>(check one):</w:t>
      </w:r>
      <w:r w:rsidR="00C52EDA" w:rsidRPr="005B31A6">
        <w:rPr>
          <w:rFonts w:ascii="Arial" w:hAnsi="Arial" w:cs="Arial"/>
          <w:spacing w:val="-2"/>
          <w:sz w:val="22"/>
          <w:szCs w:val="22"/>
        </w:rPr>
        <w:t xml:space="preserve">   </w:t>
      </w:r>
    </w:p>
    <w:p w14:paraId="1D8A5384" w14:textId="7FD6D51C" w:rsidR="00C52EDA" w:rsidRPr="005B31A6" w:rsidRDefault="00ED0819" w:rsidP="00E634F4">
      <w:pPr>
        <w:tabs>
          <w:tab w:val="left" w:pos="1260"/>
        </w:tabs>
        <w:spacing w:before="80" w:after="0"/>
        <w:ind w:left="1440" w:hanging="360"/>
        <w:rPr>
          <w:rFonts w:ascii="Arial" w:hAnsi="Arial" w:cs="Arial"/>
          <w:spacing w:val="-2"/>
          <w:sz w:val="22"/>
          <w:szCs w:val="22"/>
        </w:rPr>
      </w:pPr>
      <w:r w:rsidRPr="005B31A6">
        <w:rPr>
          <w:rFonts w:ascii="Arial" w:hAnsi="Arial" w:cs="Arial"/>
          <w:spacing w:val="-2"/>
          <w:sz w:val="22"/>
          <w:szCs w:val="22"/>
        </w:rPr>
        <w:t>[  ]</w:t>
      </w:r>
      <w:r w:rsidR="00C47358">
        <w:rPr>
          <w:rFonts w:ascii="Arial" w:hAnsi="Arial" w:cs="Arial"/>
          <w:spacing w:val="-2"/>
          <w:sz w:val="22"/>
          <w:szCs w:val="22"/>
        </w:rPr>
        <w:tab/>
      </w:r>
      <w:r w:rsidR="00C52EDA" w:rsidRPr="005B31A6">
        <w:rPr>
          <w:rFonts w:ascii="Arial" w:hAnsi="Arial" w:cs="Arial"/>
          <w:spacing w:val="-2"/>
          <w:sz w:val="22"/>
          <w:szCs w:val="22"/>
        </w:rPr>
        <w:t>Guardian ad Litem (GAL) or Evaluator/Investigator as chosen by the court.</w:t>
      </w:r>
    </w:p>
    <w:p w14:paraId="5EB2AB92" w14:textId="6FBA86C9" w:rsidR="00C52EDA" w:rsidRPr="005B31A6" w:rsidRDefault="00ED0819" w:rsidP="00E634F4">
      <w:pPr>
        <w:tabs>
          <w:tab w:val="left" w:pos="1260"/>
        </w:tabs>
        <w:spacing w:before="80" w:after="0"/>
        <w:ind w:left="1440" w:hanging="360"/>
        <w:rPr>
          <w:rFonts w:ascii="Arial" w:hAnsi="Arial" w:cs="Arial"/>
          <w:spacing w:val="-2"/>
          <w:sz w:val="22"/>
          <w:szCs w:val="22"/>
        </w:rPr>
      </w:pPr>
      <w:r w:rsidRPr="005B31A6">
        <w:rPr>
          <w:rFonts w:ascii="Arial" w:hAnsi="Arial" w:cs="Arial"/>
          <w:spacing w:val="-2"/>
          <w:sz w:val="22"/>
          <w:szCs w:val="22"/>
        </w:rPr>
        <w:t>[  ]</w:t>
      </w:r>
      <w:r w:rsidR="00C47358">
        <w:rPr>
          <w:rFonts w:ascii="Arial" w:hAnsi="Arial" w:cs="Arial"/>
          <w:spacing w:val="-2"/>
          <w:sz w:val="22"/>
          <w:szCs w:val="22"/>
        </w:rPr>
        <w:tab/>
      </w:r>
      <w:r w:rsidR="00C52EDA" w:rsidRPr="005B31A6">
        <w:rPr>
          <w:rFonts w:ascii="Arial" w:hAnsi="Arial" w:cs="Arial"/>
          <w:spacing w:val="-2"/>
          <w:sz w:val="22"/>
          <w:szCs w:val="22"/>
        </w:rPr>
        <w:t>Guardian ad Litem (GAL).</w:t>
      </w:r>
    </w:p>
    <w:p w14:paraId="076CD7DC" w14:textId="448D8590" w:rsidR="00C52EDA" w:rsidRPr="005B31A6" w:rsidRDefault="00ED0819" w:rsidP="00E634F4">
      <w:pPr>
        <w:tabs>
          <w:tab w:val="left" w:pos="1260"/>
        </w:tabs>
        <w:spacing w:before="80" w:after="0"/>
        <w:ind w:left="1440" w:hanging="360"/>
        <w:rPr>
          <w:rFonts w:ascii="Arial" w:hAnsi="Arial" w:cs="Arial"/>
          <w:spacing w:val="-2"/>
          <w:sz w:val="22"/>
          <w:szCs w:val="22"/>
        </w:rPr>
      </w:pPr>
      <w:r w:rsidRPr="005B31A6">
        <w:rPr>
          <w:rFonts w:ascii="Arial" w:hAnsi="Arial" w:cs="Arial"/>
          <w:spacing w:val="-2"/>
          <w:sz w:val="22"/>
          <w:szCs w:val="22"/>
        </w:rPr>
        <w:t>[  ]</w:t>
      </w:r>
      <w:r w:rsidR="00C47358">
        <w:rPr>
          <w:rFonts w:ascii="Arial" w:hAnsi="Arial" w:cs="Arial"/>
          <w:spacing w:val="-2"/>
          <w:sz w:val="22"/>
          <w:szCs w:val="22"/>
        </w:rPr>
        <w:tab/>
      </w:r>
      <w:r w:rsidR="00C52EDA" w:rsidRPr="005B31A6">
        <w:rPr>
          <w:rFonts w:ascii="Arial" w:hAnsi="Arial" w:cs="Arial"/>
          <w:spacing w:val="-2"/>
          <w:sz w:val="22"/>
          <w:szCs w:val="22"/>
        </w:rPr>
        <w:t>Evaluator/Investigator.</w:t>
      </w:r>
    </w:p>
    <w:p w14:paraId="75A1C1E6" w14:textId="0449C42D" w:rsidR="00C52EDA" w:rsidRPr="005B31A6" w:rsidRDefault="00ED0819" w:rsidP="00E634F4">
      <w:pPr>
        <w:tabs>
          <w:tab w:val="left" w:pos="1260"/>
          <w:tab w:val="left" w:pos="7200"/>
        </w:tabs>
        <w:spacing w:before="80" w:after="0"/>
        <w:ind w:left="1440" w:hanging="360"/>
        <w:rPr>
          <w:rFonts w:ascii="Arial" w:hAnsi="Arial" w:cs="Arial"/>
          <w:spacing w:val="-2"/>
          <w:sz w:val="22"/>
          <w:szCs w:val="22"/>
        </w:rPr>
      </w:pPr>
      <w:r w:rsidRPr="005B31A6">
        <w:rPr>
          <w:rFonts w:ascii="Arial" w:hAnsi="Arial" w:cs="Arial"/>
          <w:spacing w:val="-2"/>
          <w:sz w:val="22"/>
          <w:szCs w:val="22"/>
        </w:rPr>
        <w:lastRenderedPageBreak/>
        <w:t>[  ]</w:t>
      </w:r>
      <w:r w:rsidR="00C47358">
        <w:rPr>
          <w:rFonts w:ascii="Arial" w:hAnsi="Arial" w:cs="Arial"/>
          <w:spacing w:val="-2"/>
          <w:sz w:val="22"/>
          <w:szCs w:val="22"/>
        </w:rPr>
        <w:tab/>
      </w:r>
      <w:r w:rsidR="00C52EDA" w:rsidRPr="005B31A6">
        <w:rPr>
          <w:rFonts w:ascii="Arial" w:hAnsi="Arial" w:cs="Arial"/>
          <w:i/>
          <w:spacing w:val="-2"/>
          <w:sz w:val="22"/>
          <w:szCs w:val="22"/>
        </w:rPr>
        <w:t>(Name):</w:t>
      </w:r>
      <w:r w:rsidR="00C52EDA" w:rsidRPr="005B31A6">
        <w:rPr>
          <w:rFonts w:ascii="Arial" w:hAnsi="Arial" w:cs="Arial"/>
          <w:spacing w:val="-2"/>
          <w:sz w:val="22"/>
          <w:szCs w:val="22"/>
        </w:rPr>
        <w:t xml:space="preserve"> </w:t>
      </w:r>
      <w:r w:rsidR="00C52EDA" w:rsidRPr="005B31A6">
        <w:rPr>
          <w:rFonts w:ascii="Arial" w:hAnsi="Arial" w:cs="Arial"/>
          <w:spacing w:val="-2"/>
          <w:sz w:val="22"/>
          <w:szCs w:val="22"/>
          <w:u w:val="single"/>
        </w:rPr>
        <w:tab/>
      </w:r>
    </w:p>
    <w:p w14:paraId="5998907C" w14:textId="77777777" w:rsidR="00C52EDA" w:rsidRDefault="00ED0819" w:rsidP="00E634F4">
      <w:pPr>
        <w:tabs>
          <w:tab w:val="right" w:pos="9360"/>
        </w:tabs>
        <w:spacing w:before="120" w:after="0"/>
        <w:ind w:left="1080" w:hanging="360"/>
        <w:rPr>
          <w:rFonts w:ascii="Arial" w:hAnsi="Arial" w:cs="Arial"/>
          <w:spacing w:val="-2"/>
          <w:sz w:val="22"/>
          <w:szCs w:val="22"/>
          <w:u w:val="single"/>
        </w:rPr>
      </w:pPr>
      <w:r>
        <w:rPr>
          <w:rFonts w:ascii="Arial" w:hAnsi="Arial" w:cs="Arial"/>
          <w:spacing w:val="-2"/>
          <w:sz w:val="22"/>
          <w:szCs w:val="22"/>
        </w:rPr>
        <w:t>[  ]</w:t>
      </w:r>
      <w:r w:rsidR="00C52EDA">
        <w:rPr>
          <w:rFonts w:ascii="Arial" w:hAnsi="Arial" w:cs="Arial"/>
          <w:spacing w:val="-2"/>
          <w:sz w:val="22"/>
          <w:szCs w:val="22"/>
        </w:rPr>
        <w:tab/>
        <w:t xml:space="preserve">Other: </w:t>
      </w:r>
      <w:r w:rsidR="00C52EDA">
        <w:rPr>
          <w:rFonts w:ascii="Arial" w:hAnsi="Arial" w:cs="Arial"/>
          <w:spacing w:val="-2"/>
          <w:sz w:val="22"/>
          <w:szCs w:val="22"/>
          <w:u w:val="single"/>
        </w:rPr>
        <w:tab/>
      </w:r>
    </w:p>
    <w:p w14:paraId="4CEBCFAB" w14:textId="77777777" w:rsidR="00C52EDA" w:rsidRDefault="00C52EDA" w:rsidP="00E634F4">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0D8ABF2C" w14:textId="77777777" w:rsidR="00C52EDA" w:rsidRDefault="00C52EDA" w:rsidP="00E634F4">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1ED4AB9D" w14:textId="77777777" w:rsidR="00C52EDA" w:rsidRDefault="00C52EDA" w:rsidP="00E634F4">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5FC87B74" w14:textId="77777777" w:rsidR="00C52EDA" w:rsidRPr="00E634F4" w:rsidRDefault="00C52EDA" w:rsidP="00E634F4">
      <w:pPr>
        <w:pStyle w:val="WAItem"/>
        <w:keepNext w:val="0"/>
        <w:numPr>
          <w:ilvl w:val="0"/>
          <w:numId w:val="0"/>
        </w:numPr>
        <w:tabs>
          <w:tab w:val="clear" w:pos="540"/>
        </w:tabs>
        <w:spacing w:before="120"/>
        <w:ind w:left="720" w:hanging="720"/>
        <w:rPr>
          <w:sz w:val="22"/>
          <w:szCs w:val="22"/>
        </w:rPr>
      </w:pPr>
      <w:r w:rsidRPr="00E634F4">
        <w:rPr>
          <w:sz w:val="22"/>
          <w:szCs w:val="22"/>
        </w:rPr>
        <w:t>5.</w:t>
      </w:r>
      <w:r w:rsidRPr="00E634F4">
        <w:rPr>
          <w:sz w:val="22"/>
          <w:szCs w:val="22"/>
        </w:rPr>
        <w:tab/>
        <w:t>Provide support</w:t>
      </w:r>
    </w:p>
    <w:p w14:paraId="2934EDAE" w14:textId="77777777" w:rsidR="00C52EDA" w:rsidRDefault="00ED0819" w:rsidP="00E634F4">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6E8EEC32" w14:textId="77777777" w:rsidR="00C52EDA" w:rsidRDefault="00ED0819" w:rsidP="00E634F4">
      <w:pPr>
        <w:tabs>
          <w:tab w:val="left" w:pos="4320"/>
          <w:tab w:val="left" w:pos="5400"/>
          <w:tab w:val="right" w:pos="9360"/>
        </w:tabs>
        <w:spacing w:before="120" w:after="0"/>
        <w:ind w:left="1080" w:hanging="360"/>
        <w:rPr>
          <w:rFonts w:ascii="Arial" w:hAnsi="Arial" w:cs="Arial"/>
          <w:spacing w:val="-2"/>
          <w:sz w:val="22"/>
          <w:szCs w:val="22"/>
        </w:rPr>
      </w:pPr>
      <w:r>
        <w:rPr>
          <w:rFonts w:ascii="Arial" w:hAnsi="Arial" w:cs="Arial"/>
          <w:sz w:val="22"/>
          <w:szCs w:val="22"/>
        </w:rPr>
        <w:t>[  ]</w:t>
      </w:r>
      <w:r w:rsidR="00C52EDA">
        <w:rPr>
          <w:rFonts w:ascii="Arial" w:hAnsi="Arial" w:cs="Arial"/>
          <w:sz w:val="22"/>
          <w:szCs w:val="22"/>
        </w:rPr>
        <w:tab/>
      </w:r>
      <w:r w:rsidR="00C52EDA">
        <w:rPr>
          <w:rFonts w:ascii="Arial" w:hAnsi="Arial" w:cs="Arial"/>
          <w:spacing w:val="-2"/>
          <w:sz w:val="22"/>
          <w:szCs w:val="22"/>
        </w:rPr>
        <w:t xml:space="preserve">Order child support according to the Washington state child support schedule.   </w:t>
      </w:r>
    </w:p>
    <w:p w14:paraId="7C083F02" w14:textId="77777777" w:rsidR="00C52EDA" w:rsidRDefault="00ED0819" w:rsidP="00E634F4">
      <w:pPr>
        <w:tabs>
          <w:tab w:val="left" w:pos="4320"/>
          <w:tab w:val="left" w:pos="6480"/>
          <w:tab w:val="right" w:pos="9360"/>
        </w:tabs>
        <w:spacing w:before="120" w:after="0" w:line="320" w:lineRule="exact"/>
        <w:ind w:left="1080" w:hanging="360"/>
        <w:rPr>
          <w:rFonts w:ascii="Arial" w:hAnsi="Arial" w:cs="Arial"/>
          <w:spacing w:val="-2"/>
          <w:sz w:val="22"/>
          <w:szCs w:val="22"/>
          <w:u w:val="single"/>
        </w:rPr>
      </w:pPr>
      <w:r>
        <w:rPr>
          <w:rFonts w:ascii="Arial" w:hAnsi="Arial" w:cs="Arial"/>
          <w:sz w:val="22"/>
          <w:szCs w:val="22"/>
        </w:rPr>
        <w:t>[  ]</w:t>
      </w:r>
      <w:r w:rsidR="00C52EDA">
        <w:rPr>
          <w:rFonts w:ascii="Arial" w:hAnsi="Arial" w:cs="Arial"/>
          <w:sz w:val="22"/>
          <w:szCs w:val="22"/>
        </w:rPr>
        <w:tab/>
      </w:r>
      <w:r w:rsidR="00C52EDA">
        <w:rPr>
          <w:rFonts w:ascii="Arial" w:hAnsi="Arial" w:cs="Arial"/>
          <w:spacing w:val="-2"/>
          <w:sz w:val="22"/>
          <w:szCs w:val="22"/>
        </w:rPr>
        <w:t xml:space="preserve">Order </w:t>
      </w:r>
      <w:r w:rsidR="00C52EDA">
        <w:rPr>
          <w:rFonts w:ascii="Arial" w:hAnsi="Arial" w:cs="Arial"/>
          <w:i/>
          <w:spacing w:val="-2"/>
          <w:sz w:val="22"/>
          <w:szCs w:val="22"/>
        </w:rPr>
        <w:t>(check one):</w:t>
      </w:r>
      <w:r w:rsidR="00C52EDA">
        <w:rPr>
          <w:rFonts w:ascii="Arial" w:hAnsi="Arial" w:cs="Arial"/>
          <w:spacing w:val="-2"/>
          <w:sz w:val="22"/>
          <w:szCs w:val="22"/>
        </w:rPr>
        <w:t xml:space="preserve"> </w:t>
      </w:r>
      <w:r>
        <w:rPr>
          <w:rFonts w:ascii="Arial" w:hAnsi="Arial" w:cs="Arial"/>
          <w:spacing w:val="-2"/>
          <w:sz w:val="22"/>
          <w:szCs w:val="22"/>
        </w:rPr>
        <w:t>[  ]</w:t>
      </w:r>
      <w:r w:rsidR="00C52EDA">
        <w:rPr>
          <w:rFonts w:ascii="Arial" w:hAnsi="Arial" w:cs="Arial"/>
          <w:sz w:val="22"/>
          <w:szCs w:val="22"/>
        </w:rPr>
        <w:t xml:space="preserve"> </w:t>
      </w:r>
      <w:proofErr w:type="gramStart"/>
      <w:r w:rsidR="00C52EDA">
        <w:rPr>
          <w:rFonts w:ascii="Arial" w:hAnsi="Arial" w:cs="Arial"/>
          <w:sz w:val="22"/>
          <w:szCs w:val="22"/>
        </w:rPr>
        <w:t xml:space="preserve">me  </w:t>
      </w:r>
      <w:r>
        <w:rPr>
          <w:rFonts w:ascii="Arial" w:hAnsi="Arial" w:cs="Arial"/>
          <w:sz w:val="22"/>
          <w:szCs w:val="22"/>
        </w:rPr>
        <w:t>[</w:t>
      </w:r>
      <w:proofErr w:type="gramEnd"/>
      <w:r>
        <w:rPr>
          <w:rFonts w:ascii="Arial" w:hAnsi="Arial" w:cs="Arial"/>
          <w:sz w:val="22"/>
          <w:szCs w:val="22"/>
        </w:rPr>
        <w:t xml:space="preserve">  ]</w:t>
      </w:r>
      <w:r w:rsidR="00C52EDA">
        <w:rPr>
          <w:rFonts w:ascii="Arial" w:hAnsi="Arial" w:cs="Arial"/>
          <w:sz w:val="22"/>
          <w:szCs w:val="22"/>
        </w:rPr>
        <w:t xml:space="preserve"> </w:t>
      </w:r>
      <w:r w:rsidR="00C52EDA">
        <w:rPr>
          <w:rFonts w:ascii="Arial" w:hAnsi="Arial" w:cs="Arial"/>
          <w:spacing w:val="-2"/>
          <w:sz w:val="22"/>
          <w:szCs w:val="22"/>
        </w:rPr>
        <w:t>my spouse/domestic partner to pay spousal support (maintenance/alimony) in the amount of: $</w:t>
      </w:r>
      <w:r w:rsidR="00C52EDA">
        <w:rPr>
          <w:rFonts w:ascii="Arial" w:hAnsi="Arial" w:cs="Arial"/>
          <w:spacing w:val="-2"/>
          <w:sz w:val="22"/>
          <w:szCs w:val="22"/>
          <w:u w:val="single"/>
        </w:rPr>
        <w:tab/>
      </w:r>
      <w:r w:rsidR="00C52EDA">
        <w:rPr>
          <w:rFonts w:ascii="Arial" w:hAnsi="Arial" w:cs="Arial"/>
          <w:spacing w:val="-2"/>
          <w:sz w:val="22"/>
          <w:szCs w:val="22"/>
        </w:rPr>
        <w:t xml:space="preserve"> </w:t>
      </w:r>
      <w:r w:rsidR="00C52EDA">
        <w:rPr>
          <w:rFonts w:ascii="Arial" w:hAnsi="Arial" w:cs="Arial"/>
          <w:sz w:val="22"/>
          <w:szCs w:val="22"/>
        </w:rPr>
        <w:t xml:space="preserve">every month until </w:t>
      </w:r>
      <w:r w:rsidR="00C52EDA">
        <w:rPr>
          <w:rFonts w:ascii="Arial" w:hAnsi="Arial" w:cs="Arial"/>
          <w:i/>
          <w:sz w:val="22"/>
          <w:szCs w:val="22"/>
        </w:rPr>
        <w:t>(date or event):</w:t>
      </w:r>
      <w:r w:rsidR="00C52EDA">
        <w:rPr>
          <w:rFonts w:ascii="Arial" w:hAnsi="Arial" w:cs="Arial"/>
          <w:sz w:val="22"/>
          <w:szCs w:val="22"/>
          <w:u w:val="single"/>
        </w:rPr>
        <w:tab/>
      </w:r>
      <w:r w:rsidR="00396B01">
        <w:rPr>
          <w:rFonts w:ascii="Arial" w:hAnsi="Arial" w:cs="Arial"/>
          <w:sz w:val="22"/>
          <w:szCs w:val="22"/>
          <w:u w:val="single"/>
        </w:rPr>
        <w:t>__________________</w:t>
      </w:r>
      <w:r w:rsidR="00C52EDA">
        <w:rPr>
          <w:rFonts w:ascii="Arial" w:hAnsi="Arial" w:cs="Arial"/>
          <w:sz w:val="22"/>
          <w:szCs w:val="22"/>
        </w:rPr>
        <w:t>.</w:t>
      </w:r>
    </w:p>
    <w:p w14:paraId="636631E0" w14:textId="77777777" w:rsidR="00C52EDA" w:rsidRPr="00E634F4" w:rsidRDefault="00C52EDA" w:rsidP="00E634F4">
      <w:pPr>
        <w:pStyle w:val="WAItem"/>
        <w:keepNext w:val="0"/>
        <w:numPr>
          <w:ilvl w:val="0"/>
          <w:numId w:val="0"/>
        </w:numPr>
        <w:tabs>
          <w:tab w:val="clear" w:pos="540"/>
        </w:tabs>
        <w:spacing w:before="120"/>
        <w:ind w:left="720" w:hanging="720"/>
        <w:rPr>
          <w:sz w:val="22"/>
          <w:szCs w:val="22"/>
        </w:rPr>
      </w:pPr>
      <w:r w:rsidRPr="00E634F4">
        <w:rPr>
          <w:sz w:val="22"/>
          <w:szCs w:val="22"/>
        </w:rPr>
        <w:t>6.</w:t>
      </w:r>
      <w:r w:rsidRPr="00E634F4">
        <w:rPr>
          <w:sz w:val="22"/>
          <w:szCs w:val="22"/>
        </w:rPr>
        <w:tab/>
        <w:t>Family home</w:t>
      </w:r>
    </w:p>
    <w:p w14:paraId="62944BD8" w14:textId="77777777" w:rsidR="00C52EDA" w:rsidRDefault="00ED0819" w:rsidP="00E634F4">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6E2E85C4" w14:textId="77777777" w:rsidR="00C52EDA" w:rsidRDefault="00ED0819" w:rsidP="00E634F4">
      <w:pPr>
        <w:spacing w:before="120" w:after="0"/>
        <w:ind w:left="1080" w:hanging="360"/>
        <w:rPr>
          <w:rFonts w:ascii="Arial" w:hAnsi="Arial" w:cs="Arial"/>
          <w:b/>
          <w:spacing w:val="-2"/>
          <w:sz w:val="22"/>
          <w:szCs w:val="22"/>
        </w:rPr>
      </w:pPr>
      <w:r>
        <w:rPr>
          <w:rFonts w:ascii="Arial" w:hAnsi="Arial" w:cs="Arial"/>
          <w:sz w:val="22"/>
          <w:szCs w:val="22"/>
        </w:rPr>
        <w:t>[  ]</w:t>
      </w:r>
      <w:r w:rsidR="00C52EDA">
        <w:rPr>
          <w:rFonts w:ascii="Arial" w:hAnsi="Arial" w:cs="Arial"/>
          <w:sz w:val="22"/>
          <w:szCs w:val="22"/>
        </w:rPr>
        <w:tab/>
      </w:r>
      <w:r w:rsidR="00C52EDA">
        <w:rPr>
          <w:rFonts w:ascii="Arial" w:hAnsi="Arial" w:cs="Arial"/>
          <w:b/>
          <w:spacing w:val="-2"/>
          <w:sz w:val="22"/>
          <w:szCs w:val="22"/>
        </w:rPr>
        <w:t>Stay in the home</w:t>
      </w:r>
    </w:p>
    <w:p w14:paraId="09CEAA6A" w14:textId="77777777" w:rsidR="00C52EDA" w:rsidRDefault="00ED0819" w:rsidP="00E634F4">
      <w:pPr>
        <w:spacing w:before="80" w:after="0"/>
        <w:ind w:left="1440" w:hanging="360"/>
        <w:rPr>
          <w:rFonts w:ascii="Arial" w:hAnsi="Arial" w:cs="Arial"/>
          <w:i/>
          <w:spacing w:val="-2"/>
          <w:sz w:val="22"/>
          <w:szCs w:val="22"/>
        </w:rPr>
      </w:pPr>
      <w:r>
        <w:rPr>
          <w:rFonts w:ascii="Arial" w:hAnsi="Arial" w:cs="Arial"/>
          <w:spacing w:val="-2"/>
          <w:sz w:val="22"/>
          <w:szCs w:val="22"/>
        </w:rPr>
        <w:t>[  ]</w:t>
      </w:r>
      <w:r w:rsidR="00C52EDA">
        <w:rPr>
          <w:rFonts w:ascii="Arial" w:hAnsi="Arial" w:cs="Arial"/>
          <w:spacing w:val="-2"/>
          <w:sz w:val="22"/>
          <w:szCs w:val="22"/>
        </w:rPr>
        <w:tab/>
        <w:t>I want to continue living in the family home.</w:t>
      </w:r>
      <w:r w:rsidR="00C52EDA">
        <w:rPr>
          <w:rFonts w:ascii="Arial" w:hAnsi="Arial" w:cs="Arial"/>
          <w:i/>
          <w:spacing w:val="-2"/>
          <w:sz w:val="22"/>
          <w:szCs w:val="22"/>
        </w:rPr>
        <w:t xml:space="preserve"> </w:t>
      </w:r>
    </w:p>
    <w:p w14:paraId="586C61DF" w14:textId="77777777" w:rsidR="00C52EDA" w:rsidRDefault="00ED0819" w:rsidP="00E634F4">
      <w:pPr>
        <w:spacing w:before="80" w:after="0"/>
        <w:ind w:left="1440" w:hanging="360"/>
        <w:rPr>
          <w:rFonts w:ascii="Arial" w:hAnsi="Arial" w:cs="Arial"/>
          <w:i/>
          <w:spacing w:val="-2"/>
          <w:sz w:val="22"/>
          <w:szCs w:val="22"/>
        </w:rPr>
      </w:pPr>
      <w:r>
        <w:rPr>
          <w:rFonts w:ascii="Arial" w:hAnsi="Arial" w:cs="Arial"/>
          <w:spacing w:val="-2"/>
          <w:sz w:val="22"/>
          <w:szCs w:val="22"/>
        </w:rPr>
        <w:t>[  ]</w:t>
      </w:r>
      <w:r w:rsidR="00C52EDA">
        <w:rPr>
          <w:rFonts w:ascii="Arial" w:hAnsi="Arial" w:cs="Arial"/>
          <w:spacing w:val="-2"/>
          <w:sz w:val="22"/>
          <w:szCs w:val="22"/>
        </w:rPr>
        <w:tab/>
        <w:t>My spouse/domestic partner may continue living in the family home.</w:t>
      </w:r>
      <w:r w:rsidR="00C52EDA">
        <w:rPr>
          <w:rFonts w:ascii="Arial" w:hAnsi="Arial" w:cs="Arial"/>
          <w:i/>
          <w:spacing w:val="-2"/>
          <w:sz w:val="22"/>
          <w:szCs w:val="22"/>
        </w:rPr>
        <w:t xml:space="preserve"> </w:t>
      </w:r>
    </w:p>
    <w:p w14:paraId="50F39F26" w14:textId="77777777" w:rsidR="00C52EDA" w:rsidRDefault="00ED0819" w:rsidP="00E634F4">
      <w:pPr>
        <w:tabs>
          <w:tab w:val="right" w:pos="9360"/>
        </w:tabs>
        <w:spacing w:before="120" w:after="0"/>
        <w:ind w:left="1080" w:hanging="360"/>
        <w:rPr>
          <w:rFonts w:ascii="Arial" w:hAnsi="Arial" w:cs="Arial"/>
          <w:b/>
          <w:spacing w:val="-2"/>
          <w:sz w:val="22"/>
          <w:szCs w:val="22"/>
        </w:rPr>
      </w:pPr>
      <w:r w:rsidRPr="004C1DB3">
        <w:rPr>
          <w:rFonts w:ascii="Arial" w:hAnsi="Arial" w:cs="Arial"/>
          <w:sz w:val="22"/>
          <w:szCs w:val="22"/>
        </w:rPr>
        <w:t>[  ]</w:t>
      </w:r>
      <w:r w:rsidR="00C52EDA" w:rsidRPr="004C1DB3">
        <w:rPr>
          <w:rFonts w:ascii="Arial" w:hAnsi="Arial" w:cs="Arial"/>
          <w:sz w:val="22"/>
          <w:szCs w:val="22"/>
        </w:rPr>
        <w:tab/>
      </w:r>
      <w:r w:rsidR="00C52EDA">
        <w:rPr>
          <w:rFonts w:ascii="Arial" w:hAnsi="Arial" w:cs="Arial"/>
          <w:b/>
          <w:spacing w:val="-2"/>
          <w:sz w:val="22"/>
          <w:szCs w:val="22"/>
        </w:rPr>
        <w:t>Move out</w:t>
      </w:r>
    </w:p>
    <w:p w14:paraId="2D2D474D" w14:textId="77777777" w:rsidR="004C1DB3" w:rsidRDefault="00C52EDA" w:rsidP="00E634F4">
      <w:pPr>
        <w:tabs>
          <w:tab w:val="left" w:pos="9180"/>
        </w:tabs>
        <w:spacing w:before="120" w:after="0"/>
        <w:ind w:left="1080"/>
        <w:rPr>
          <w:rFonts w:ascii="Arial" w:hAnsi="Arial" w:cs="Arial"/>
          <w:spacing w:val="-2"/>
          <w:sz w:val="22"/>
          <w:szCs w:val="22"/>
          <w:u w:val="single"/>
        </w:rPr>
      </w:pPr>
      <w:r>
        <w:rPr>
          <w:rFonts w:ascii="Arial" w:hAnsi="Arial" w:cs="Arial"/>
          <w:spacing w:val="-2"/>
          <w:sz w:val="22"/>
          <w:szCs w:val="22"/>
        </w:rPr>
        <w:t xml:space="preserve">Order my spouse/domestic partner to move out of the family home by </w:t>
      </w:r>
      <w:r>
        <w:rPr>
          <w:rFonts w:ascii="Arial" w:hAnsi="Arial" w:cs="Arial"/>
          <w:i/>
          <w:spacing w:val="-2"/>
          <w:sz w:val="22"/>
          <w:szCs w:val="22"/>
        </w:rPr>
        <w:t>(date)</w:t>
      </w:r>
      <w:r>
        <w:rPr>
          <w:rFonts w:ascii="Arial" w:hAnsi="Arial" w:cs="Arial"/>
          <w:spacing w:val="-2"/>
          <w:sz w:val="22"/>
          <w:szCs w:val="22"/>
        </w:rPr>
        <w:t xml:space="preserve">: </w:t>
      </w:r>
      <w:r>
        <w:rPr>
          <w:rFonts w:ascii="Arial" w:hAnsi="Arial" w:cs="Arial"/>
          <w:spacing w:val="-2"/>
          <w:sz w:val="22"/>
          <w:szCs w:val="22"/>
          <w:u w:val="single"/>
        </w:rPr>
        <w:tab/>
      </w:r>
    </w:p>
    <w:p w14:paraId="3D152E4A" w14:textId="77777777" w:rsidR="00C52EDA" w:rsidRDefault="004C1DB3" w:rsidP="00E634F4">
      <w:pPr>
        <w:tabs>
          <w:tab w:val="left" w:pos="9180"/>
        </w:tabs>
        <w:spacing w:before="120" w:after="0"/>
        <w:ind w:left="1080"/>
        <w:rPr>
          <w:rFonts w:ascii="Arial" w:hAnsi="Arial" w:cs="Arial"/>
          <w:spacing w:val="-2"/>
          <w:sz w:val="22"/>
          <w:szCs w:val="22"/>
        </w:rPr>
      </w:pPr>
      <w:r>
        <w:rPr>
          <w:rFonts w:ascii="Arial" w:hAnsi="Arial" w:cs="Arial"/>
          <w:spacing w:val="-2"/>
          <w:sz w:val="22"/>
          <w:szCs w:val="22"/>
          <w:u w:val="single"/>
        </w:rPr>
        <w:tab/>
      </w:r>
      <w:r w:rsidRPr="004C1DB3">
        <w:rPr>
          <w:rFonts w:ascii="Arial" w:hAnsi="Arial" w:cs="Arial"/>
          <w:spacing w:val="-2"/>
          <w:sz w:val="22"/>
          <w:szCs w:val="22"/>
        </w:rPr>
        <w:t>.</w:t>
      </w:r>
    </w:p>
    <w:p w14:paraId="709D9423" w14:textId="77777777" w:rsidR="00C52EDA" w:rsidRPr="00E634F4" w:rsidRDefault="00C52EDA" w:rsidP="00E634F4">
      <w:pPr>
        <w:pStyle w:val="WAItem"/>
        <w:keepNext w:val="0"/>
        <w:numPr>
          <w:ilvl w:val="0"/>
          <w:numId w:val="0"/>
        </w:numPr>
        <w:tabs>
          <w:tab w:val="clear" w:pos="540"/>
        </w:tabs>
        <w:spacing w:before="120"/>
        <w:ind w:left="720" w:hanging="720"/>
        <w:rPr>
          <w:sz w:val="22"/>
          <w:szCs w:val="22"/>
        </w:rPr>
      </w:pPr>
      <w:r w:rsidRPr="00E634F4">
        <w:rPr>
          <w:sz w:val="22"/>
          <w:szCs w:val="22"/>
        </w:rPr>
        <w:t>7.</w:t>
      </w:r>
      <w:r w:rsidRPr="00E634F4">
        <w:rPr>
          <w:sz w:val="22"/>
          <w:szCs w:val="22"/>
        </w:rPr>
        <w:tab/>
        <w:t>Use of property</w:t>
      </w:r>
    </w:p>
    <w:p w14:paraId="6848F8F3" w14:textId="77777777" w:rsidR="00C52EDA" w:rsidRDefault="00ED0819" w:rsidP="00E634F4">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52837464" w14:textId="1CF7A42D" w:rsidR="00C52EDA" w:rsidRDefault="00ED0819" w:rsidP="00E634F4">
      <w:pPr>
        <w:spacing w:before="120" w:after="0"/>
        <w:ind w:left="1080" w:hanging="360"/>
        <w:rPr>
          <w:rFonts w:ascii="Arial" w:hAnsi="Arial" w:cs="Arial"/>
          <w:i/>
          <w:sz w:val="22"/>
          <w:szCs w:val="22"/>
          <w:u w:val="single"/>
        </w:rPr>
      </w:pPr>
      <w:r>
        <w:rPr>
          <w:rFonts w:ascii="Arial" w:hAnsi="Arial" w:cs="Arial"/>
          <w:sz w:val="22"/>
          <w:szCs w:val="22"/>
        </w:rPr>
        <w:t>[  ]</w:t>
      </w:r>
      <w:r w:rsidR="00C52EDA">
        <w:rPr>
          <w:rFonts w:ascii="Arial" w:hAnsi="Arial" w:cs="Arial"/>
          <w:sz w:val="22"/>
          <w:szCs w:val="22"/>
        </w:rPr>
        <w:tab/>
        <w:t>Order that I can possess and use</w:t>
      </w:r>
      <w:r w:rsidR="00C52EDA">
        <w:rPr>
          <w:rFonts w:ascii="Arial" w:hAnsi="Arial" w:cs="Arial"/>
          <w:i/>
          <w:sz w:val="22"/>
          <w:szCs w:val="22"/>
        </w:rPr>
        <w:t xml:space="preserve"> (specify):</w:t>
      </w:r>
    </w:p>
    <w:p w14:paraId="181512AC" w14:textId="77777777" w:rsidR="00C52EDA" w:rsidRDefault="00ED0819" w:rsidP="00E634F4">
      <w:pPr>
        <w:pStyle w:val="PL-Level1indentbelowbubble"/>
        <w:spacing w:before="120"/>
        <w:ind w:left="1440"/>
        <w:rPr>
          <w:rFonts w:ascii="Arial" w:hAnsi="Arial" w:cs="Arial"/>
          <w:u w:val="single"/>
        </w:rPr>
      </w:pPr>
      <w:r>
        <w:rPr>
          <w:rFonts w:ascii="Arial" w:hAnsi="Arial" w:cs="Arial"/>
        </w:rPr>
        <w:t>[  ]</w:t>
      </w:r>
      <w:r w:rsidR="00C52EDA">
        <w:rPr>
          <w:rFonts w:ascii="Arial" w:hAnsi="Arial" w:cs="Arial"/>
        </w:rPr>
        <w:tab/>
        <w:t>property in my possession now.</w:t>
      </w:r>
    </w:p>
    <w:p w14:paraId="7B7A0B00" w14:textId="77777777" w:rsidR="00C52EDA" w:rsidRDefault="00ED0819" w:rsidP="00E634F4">
      <w:pPr>
        <w:pStyle w:val="PL-Level1indentbelowbubble"/>
        <w:tabs>
          <w:tab w:val="right" w:pos="9360"/>
        </w:tabs>
        <w:spacing w:before="120"/>
        <w:ind w:left="1440"/>
        <w:rPr>
          <w:rFonts w:ascii="Arial" w:hAnsi="Arial" w:cs="Arial"/>
          <w:u w:val="single"/>
        </w:rPr>
      </w:pPr>
      <w:r>
        <w:rPr>
          <w:rFonts w:ascii="Arial" w:hAnsi="Arial" w:cs="Arial"/>
        </w:rPr>
        <w:t>[  ]</w:t>
      </w:r>
      <w:r w:rsidR="00C52EDA">
        <w:rPr>
          <w:rFonts w:ascii="Arial" w:hAnsi="Arial" w:cs="Arial"/>
        </w:rPr>
        <w:tab/>
        <w:t>vehicle(s):</w:t>
      </w:r>
      <w:r w:rsidR="00C52EDA">
        <w:rPr>
          <w:rFonts w:ascii="Arial" w:hAnsi="Arial" w:cs="Arial"/>
          <w:u w:val="single"/>
        </w:rPr>
        <w:tab/>
      </w:r>
    </w:p>
    <w:p w14:paraId="1404F9E3" w14:textId="77777777" w:rsidR="00C52EDA" w:rsidRDefault="00ED0819" w:rsidP="00E634F4">
      <w:pPr>
        <w:pStyle w:val="PL-Level1indentbelowbubble"/>
        <w:tabs>
          <w:tab w:val="right" w:pos="9360"/>
        </w:tabs>
        <w:spacing w:before="120"/>
        <w:ind w:left="1440"/>
        <w:rPr>
          <w:rFonts w:ascii="Arial" w:hAnsi="Arial" w:cs="Arial"/>
          <w:u w:val="single"/>
        </w:rPr>
      </w:pPr>
      <w:r>
        <w:rPr>
          <w:rFonts w:ascii="Arial" w:hAnsi="Arial" w:cs="Arial"/>
        </w:rPr>
        <w:t>[  ]</w:t>
      </w:r>
      <w:r w:rsidR="00C52EDA">
        <w:rPr>
          <w:rFonts w:ascii="Arial" w:hAnsi="Arial" w:cs="Arial"/>
        </w:rPr>
        <w:tab/>
        <w:t xml:space="preserve">other: </w:t>
      </w:r>
      <w:r w:rsidR="00C52EDA">
        <w:rPr>
          <w:rFonts w:ascii="Arial" w:hAnsi="Arial" w:cs="Arial"/>
          <w:u w:val="single"/>
        </w:rPr>
        <w:tab/>
      </w:r>
    </w:p>
    <w:p w14:paraId="1DF328BF" w14:textId="77777777" w:rsidR="00C52EDA" w:rsidRDefault="00C52EDA" w:rsidP="00E634F4">
      <w:pPr>
        <w:pStyle w:val="PL-Level1indentbelowbubble"/>
        <w:tabs>
          <w:tab w:val="right" w:pos="9360"/>
        </w:tabs>
        <w:spacing w:before="120"/>
        <w:ind w:left="1440"/>
        <w:rPr>
          <w:rFonts w:ascii="Arial" w:hAnsi="Arial" w:cs="Arial"/>
          <w:u w:val="single"/>
        </w:rPr>
      </w:pPr>
      <w:r>
        <w:rPr>
          <w:rFonts w:ascii="Arial" w:hAnsi="Arial" w:cs="Arial"/>
        </w:rPr>
        <w:tab/>
      </w:r>
      <w:r>
        <w:rPr>
          <w:rFonts w:ascii="Arial" w:hAnsi="Arial" w:cs="Arial"/>
          <w:u w:val="single"/>
        </w:rPr>
        <w:tab/>
      </w:r>
    </w:p>
    <w:p w14:paraId="146EF278" w14:textId="77777777" w:rsidR="00C52EDA" w:rsidRDefault="00C52EDA" w:rsidP="00E634F4">
      <w:pPr>
        <w:pStyle w:val="PL-Level1indentbelowbubble"/>
        <w:tabs>
          <w:tab w:val="right" w:pos="9360"/>
        </w:tabs>
        <w:spacing w:before="120"/>
        <w:ind w:left="1440"/>
        <w:rPr>
          <w:rFonts w:ascii="Arial" w:hAnsi="Arial" w:cs="Arial"/>
          <w:u w:val="single"/>
        </w:rPr>
      </w:pPr>
      <w:r>
        <w:rPr>
          <w:rFonts w:ascii="Arial" w:hAnsi="Arial" w:cs="Arial"/>
        </w:rPr>
        <w:tab/>
      </w:r>
      <w:r>
        <w:rPr>
          <w:rFonts w:ascii="Arial" w:hAnsi="Arial" w:cs="Arial"/>
          <w:u w:val="single"/>
        </w:rPr>
        <w:tab/>
      </w:r>
    </w:p>
    <w:p w14:paraId="7F589937" w14:textId="6362242B" w:rsidR="00C52EDA" w:rsidRDefault="00ED0819" w:rsidP="00E634F4">
      <w:pPr>
        <w:spacing w:before="120" w:after="0"/>
        <w:ind w:left="1080" w:hanging="360"/>
        <w:rPr>
          <w:rFonts w:ascii="Arial" w:hAnsi="Arial" w:cs="Arial"/>
          <w:i/>
          <w:sz w:val="22"/>
          <w:szCs w:val="22"/>
          <w:u w:val="single"/>
        </w:rPr>
      </w:pPr>
      <w:r>
        <w:rPr>
          <w:rFonts w:ascii="Arial" w:hAnsi="Arial" w:cs="Arial"/>
          <w:sz w:val="22"/>
          <w:szCs w:val="22"/>
        </w:rPr>
        <w:t>[  ]</w:t>
      </w:r>
      <w:r w:rsidR="00C52EDA">
        <w:rPr>
          <w:rFonts w:ascii="Arial" w:hAnsi="Arial" w:cs="Arial"/>
          <w:sz w:val="22"/>
          <w:szCs w:val="22"/>
        </w:rPr>
        <w:tab/>
        <w:t>Order that my spouse/domestic partner can possess and use</w:t>
      </w:r>
      <w:r w:rsidR="00C52EDA">
        <w:rPr>
          <w:rFonts w:ascii="Arial" w:hAnsi="Arial" w:cs="Arial"/>
          <w:i/>
          <w:sz w:val="22"/>
          <w:szCs w:val="22"/>
        </w:rPr>
        <w:t xml:space="preserve"> (specify):</w:t>
      </w:r>
    </w:p>
    <w:p w14:paraId="04FAD8F5" w14:textId="77777777" w:rsidR="00C52EDA" w:rsidRDefault="00ED0819" w:rsidP="00E634F4">
      <w:pPr>
        <w:pStyle w:val="PL-Level1indentbelowbubble"/>
        <w:spacing w:before="120"/>
        <w:ind w:left="1440"/>
        <w:rPr>
          <w:rFonts w:ascii="Arial" w:hAnsi="Arial" w:cs="Arial"/>
          <w:i/>
          <w:u w:val="single"/>
        </w:rPr>
      </w:pPr>
      <w:r>
        <w:rPr>
          <w:rFonts w:ascii="Arial" w:hAnsi="Arial" w:cs="Arial"/>
        </w:rPr>
        <w:t>[  ]</w:t>
      </w:r>
      <w:r w:rsidR="00C52EDA">
        <w:rPr>
          <w:rFonts w:ascii="Arial" w:hAnsi="Arial" w:cs="Arial"/>
        </w:rPr>
        <w:tab/>
        <w:t xml:space="preserve">property in </w:t>
      </w:r>
      <w:r w:rsidR="00830FA6">
        <w:rPr>
          <w:rFonts w:ascii="Arial" w:hAnsi="Arial" w:cs="Arial"/>
        </w:rPr>
        <w:t>t</w:t>
      </w:r>
      <w:r w:rsidR="00C52EDA">
        <w:rPr>
          <w:rFonts w:ascii="Arial" w:hAnsi="Arial" w:cs="Arial"/>
        </w:rPr>
        <w:t>h</w:t>
      </w:r>
      <w:r w:rsidR="00830FA6">
        <w:rPr>
          <w:rFonts w:ascii="Arial" w:hAnsi="Arial" w:cs="Arial"/>
        </w:rPr>
        <w:t>eir</w:t>
      </w:r>
      <w:r w:rsidR="00C52EDA">
        <w:rPr>
          <w:rFonts w:ascii="Arial" w:hAnsi="Arial" w:cs="Arial"/>
        </w:rPr>
        <w:t xml:space="preserve"> possession now</w:t>
      </w:r>
      <w:r w:rsidR="00C52EDA">
        <w:rPr>
          <w:rFonts w:ascii="Arial" w:hAnsi="Arial" w:cs="Arial"/>
          <w:i/>
        </w:rPr>
        <w:t>.</w:t>
      </w:r>
    </w:p>
    <w:p w14:paraId="2661D9CA" w14:textId="77777777" w:rsidR="00C52EDA" w:rsidRDefault="00ED0819" w:rsidP="00E634F4">
      <w:pPr>
        <w:pStyle w:val="PL-Level1indentbelowbubble"/>
        <w:tabs>
          <w:tab w:val="right" w:pos="9360"/>
        </w:tabs>
        <w:spacing w:before="120"/>
        <w:ind w:left="1440"/>
        <w:rPr>
          <w:rFonts w:ascii="Arial" w:hAnsi="Arial" w:cs="Arial"/>
          <w:i/>
          <w:u w:val="single"/>
        </w:rPr>
      </w:pPr>
      <w:r>
        <w:rPr>
          <w:rFonts w:ascii="Arial" w:hAnsi="Arial" w:cs="Arial"/>
        </w:rPr>
        <w:t>[  ]</w:t>
      </w:r>
      <w:r w:rsidR="00C52EDA">
        <w:rPr>
          <w:rFonts w:ascii="Arial" w:hAnsi="Arial" w:cs="Arial"/>
        </w:rPr>
        <w:tab/>
        <w:t>vehicle(s):</w:t>
      </w:r>
      <w:r w:rsidR="00C52EDA">
        <w:rPr>
          <w:rFonts w:ascii="Arial" w:hAnsi="Arial" w:cs="Arial"/>
          <w:i/>
          <w:u w:val="single"/>
        </w:rPr>
        <w:tab/>
      </w:r>
    </w:p>
    <w:p w14:paraId="12ECE95C" w14:textId="77777777" w:rsidR="00C52EDA" w:rsidRDefault="00ED0819" w:rsidP="00E634F4">
      <w:pPr>
        <w:pStyle w:val="PL-Level1indentbelowbubble"/>
        <w:tabs>
          <w:tab w:val="right" w:pos="9360"/>
        </w:tabs>
        <w:spacing w:before="120"/>
        <w:ind w:left="1440"/>
        <w:rPr>
          <w:rFonts w:ascii="Arial" w:hAnsi="Arial" w:cs="Arial"/>
          <w:u w:val="single"/>
        </w:rPr>
      </w:pPr>
      <w:r>
        <w:rPr>
          <w:rFonts w:ascii="Arial" w:hAnsi="Arial" w:cs="Arial"/>
        </w:rPr>
        <w:t>[  ]</w:t>
      </w:r>
      <w:r w:rsidR="00C52EDA">
        <w:rPr>
          <w:rFonts w:ascii="Arial" w:hAnsi="Arial" w:cs="Arial"/>
        </w:rPr>
        <w:tab/>
        <w:t xml:space="preserve">other: </w:t>
      </w:r>
      <w:r w:rsidR="00C52EDA">
        <w:rPr>
          <w:rFonts w:ascii="Arial" w:hAnsi="Arial" w:cs="Arial"/>
          <w:u w:val="single"/>
        </w:rPr>
        <w:tab/>
      </w:r>
    </w:p>
    <w:p w14:paraId="25C13322" w14:textId="77777777" w:rsidR="00C52EDA" w:rsidRDefault="00C52EDA" w:rsidP="00E634F4">
      <w:pPr>
        <w:pStyle w:val="PL-Level1indentbelowbubble"/>
        <w:tabs>
          <w:tab w:val="right" w:pos="9360"/>
        </w:tabs>
        <w:spacing w:before="120"/>
        <w:ind w:left="1440" w:firstLine="0"/>
        <w:rPr>
          <w:rFonts w:ascii="Arial" w:hAnsi="Arial" w:cs="Arial"/>
          <w:u w:val="single"/>
        </w:rPr>
      </w:pPr>
      <w:r>
        <w:rPr>
          <w:rFonts w:ascii="Arial" w:hAnsi="Arial" w:cs="Arial"/>
          <w:u w:val="single"/>
        </w:rPr>
        <w:tab/>
      </w:r>
    </w:p>
    <w:p w14:paraId="7FD3687A" w14:textId="77777777" w:rsidR="00C52EDA" w:rsidRDefault="00C52EDA" w:rsidP="00E634F4">
      <w:pPr>
        <w:pStyle w:val="PL-Level1indentbelowbubble"/>
        <w:tabs>
          <w:tab w:val="right" w:pos="9360"/>
        </w:tabs>
        <w:spacing w:before="120"/>
        <w:ind w:left="1440" w:firstLine="0"/>
        <w:rPr>
          <w:rFonts w:ascii="Arial" w:hAnsi="Arial" w:cs="Arial"/>
          <w:u w:val="single"/>
        </w:rPr>
      </w:pPr>
      <w:r>
        <w:rPr>
          <w:rFonts w:ascii="Arial" w:hAnsi="Arial" w:cs="Arial"/>
          <w:u w:val="single"/>
        </w:rPr>
        <w:tab/>
      </w:r>
    </w:p>
    <w:p w14:paraId="6C5C1B4F" w14:textId="77777777" w:rsidR="00C52EDA" w:rsidRPr="00E634F4" w:rsidRDefault="00C52EDA" w:rsidP="00E634F4">
      <w:pPr>
        <w:pStyle w:val="WAItem"/>
        <w:keepNext w:val="0"/>
        <w:numPr>
          <w:ilvl w:val="0"/>
          <w:numId w:val="0"/>
        </w:numPr>
        <w:tabs>
          <w:tab w:val="clear" w:pos="540"/>
        </w:tabs>
        <w:spacing w:before="120"/>
        <w:ind w:left="720" w:hanging="720"/>
        <w:rPr>
          <w:sz w:val="22"/>
          <w:szCs w:val="22"/>
        </w:rPr>
      </w:pPr>
      <w:r w:rsidRPr="00E634F4">
        <w:rPr>
          <w:sz w:val="22"/>
          <w:szCs w:val="22"/>
        </w:rPr>
        <w:t>8.</w:t>
      </w:r>
      <w:r w:rsidRPr="00E634F4">
        <w:rPr>
          <w:sz w:val="22"/>
          <w:szCs w:val="22"/>
        </w:rPr>
        <w:tab/>
        <w:t>Protect property</w:t>
      </w:r>
    </w:p>
    <w:p w14:paraId="2490A3CE" w14:textId="77777777" w:rsidR="00C52EDA" w:rsidRDefault="00ED0819" w:rsidP="00E634F4">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5BE8E449" w14:textId="77777777" w:rsidR="00C52EDA" w:rsidRDefault="00ED0819" w:rsidP="00E634F4">
      <w:pPr>
        <w:tabs>
          <w:tab w:val="left" w:pos="540"/>
        </w:tabs>
        <w:suppressAutoHyphens/>
        <w:spacing w:before="120" w:after="0"/>
        <w:ind w:left="1080" w:hanging="360"/>
        <w:rPr>
          <w:rFonts w:ascii="Arial" w:hAnsi="Arial" w:cs="Arial"/>
          <w:spacing w:val="-2"/>
          <w:sz w:val="22"/>
          <w:szCs w:val="22"/>
        </w:rPr>
      </w:pPr>
      <w:r>
        <w:rPr>
          <w:rFonts w:ascii="Arial" w:hAnsi="Arial" w:cs="Arial"/>
          <w:spacing w:val="-2"/>
          <w:sz w:val="22"/>
          <w:szCs w:val="22"/>
        </w:rPr>
        <w:lastRenderedPageBreak/>
        <w:t>[  ]</w:t>
      </w:r>
      <w:r w:rsidR="00C52EDA">
        <w:rPr>
          <w:rFonts w:ascii="Arial" w:hAnsi="Arial" w:cs="Arial"/>
          <w:spacing w:val="-2"/>
          <w:sz w:val="22"/>
          <w:szCs w:val="22"/>
        </w:rPr>
        <w:tab/>
        <w:t xml:space="preserve">Order </w:t>
      </w:r>
      <w:r w:rsidR="00C52EDA">
        <w:rPr>
          <w:rFonts w:ascii="Arial" w:hAnsi="Arial" w:cs="Arial"/>
          <w:i/>
          <w:spacing w:val="-2"/>
          <w:sz w:val="22"/>
          <w:szCs w:val="22"/>
        </w:rPr>
        <w:t>(check one):</w:t>
      </w:r>
      <w:r w:rsidR="00C52EDA">
        <w:rPr>
          <w:rFonts w:ascii="Arial" w:hAnsi="Arial" w:cs="Arial"/>
          <w:spacing w:val="-2"/>
          <w:sz w:val="22"/>
          <w:szCs w:val="22"/>
        </w:rPr>
        <w:t xml:space="preserve"> </w:t>
      </w:r>
      <w:r>
        <w:rPr>
          <w:rFonts w:ascii="Arial" w:hAnsi="Arial" w:cs="Arial"/>
          <w:spacing w:val="-2"/>
          <w:sz w:val="22"/>
          <w:szCs w:val="22"/>
        </w:rPr>
        <w:t>[  ]</w:t>
      </w:r>
      <w:r w:rsidR="00C52EDA">
        <w:rPr>
          <w:rFonts w:ascii="Arial" w:hAnsi="Arial" w:cs="Arial"/>
          <w:sz w:val="22"/>
          <w:szCs w:val="22"/>
        </w:rPr>
        <w:t xml:space="preserve"> </w:t>
      </w:r>
      <w:r w:rsidR="00C52EDA">
        <w:rPr>
          <w:rFonts w:ascii="Arial" w:hAnsi="Arial" w:cs="Arial"/>
          <w:spacing w:val="-2"/>
          <w:sz w:val="22"/>
          <w:szCs w:val="22"/>
        </w:rPr>
        <w:t xml:space="preserve">my spouse/domestic partner  </w:t>
      </w:r>
      <w:r>
        <w:rPr>
          <w:rFonts w:ascii="Arial" w:hAnsi="Arial" w:cs="Arial"/>
          <w:spacing w:val="-2"/>
          <w:sz w:val="22"/>
          <w:szCs w:val="22"/>
        </w:rPr>
        <w:t>[  ]</w:t>
      </w:r>
      <w:r w:rsidR="00C52EDA">
        <w:rPr>
          <w:rFonts w:ascii="Arial" w:hAnsi="Arial" w:cs="Arial"/>
          <w:sz w:val="22"/>
          <w:szCs w:val="22"/>
        </w:rPr>
        <w:t xml:space="preserve"> both parties </w:t>
      </w:r>
      <w:r w:rsidR="00C52EDA">
        <w:rPr>
          <w:rFonts w:ascii="Arial" w:hAnsi="Arial" w:cs="Arial"/>
          <w:spacing w:val="-2"/>
          <w:sz w:val="22"/>
          <w:szCs w:val="22"/>
        </w:rPr>
        <w:t>not to move, take, hide, damage, borrow against, sell or try to sell, or get rid of any property, unless it is a usual business practice or to pay for basic necessities. (If the court makes this order, both spouses/domestic partners must notify each other about any expenses that are out of the ordinary.)</w:t>
      </w:r>
    </w:p>
    <w:p w14:paraId="108AA52E" w14:textId="77777777" w:rsidR="00C52EDA" w:rsidRPr="00E634F4" w:rsidRDefault="00C52EDA" w:rsidP="00E634F4">
      <w:pPr>
        <w:pStyle w:val="WAItem"/>
        <w:keepNext w:val="0"/>
        <w:numPr>
          <w:ilvl w:val="0"/>
          <w:numId w:val="0"/>
        </w:numPr>
        <w:tabs>
          <w:tab w:val="clear" w:pos="540"/>
        </w:tabs>
        <w:spacing w:before="120"/>
        <w:ind w:left="720" w:hanging="720"/>
        <w:rPr>
          <w:sz w:val="22"/>
          <w:szCs w:val="22"/>
        </w:rPr>
      </w:pPr>
      <w:r w:rsidRPr="00E634F4">
        <w:rPr>
          <w:sz w:val="22"/>
          <w:szCs w:val="22"/>
        </w:rPr>
        <w:t>9.</w:t>
      </w:r>
      <w:r w:rsidRPr="00E634F4">
        <w:rPr>
          <w:sz w:val="22"/>
          <w:szCs w:val="22"/>
        </w:rPr>
        <w:tab/>
        <w:t>Household expenses</w:t>
      </w:r>
    </w:p>
    <w:p w14:paraId="31EF9554" w14:textId="77777777" w:rsidR="00C52EDA" w:rsidRDefault="00ED0819" w:rsidP="00E634F4">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4F407328" w14:textId="47126CF2" w:rsidR="00C52EDA" w:rsidRDefault="00ED0819" w:rsidP="00E634F4">
      <w:pPr>
        <w:spacing w:before="120" w:after="12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Order household expenses to be paid as follows:</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2834"/>
      </w:tblGrid>
      <w:tr w:rsidR="00C52EDA" w14:paraId="34DDE8D0" w14:textId="77777777">
        <w:trPr>
          <w:tblHeader/>
        </w:trPr>
        <w:tc>
          <w:tcPr>
            <w:tcW w:w="5670" w:type="dxa"/>
            <w:shd w:val="clear" w:color="auto" w:fill="auto"/>
          </w:tcPr>
          <w:p w14:paraId="768EB5D9" w14:textId="77777777" w:rsidR="00C52EDA" w:rsidRDefault="00C52EDA">
            <w:pPr>
              <w:tabs>
                <w:tab w:val="left" w:pos="3983"/>
              </w:tabs>
              <w:spacing w:before="60" w:after="60"/>
              <w:rPr>
                <w:rFonts w:ascii="Arial Narrow" w:hAnsi="Arial Narrow" w:cs="Arial"/>
                <w:b/>
                <w:spacing w:val="-2"/>
                <w:sz w:val="22"/>
                <w:szCs w:val="22"/>
              </w:rPr>
            </w:pPr>
            <w:r>
              <w:rPr>
                <w:rFonts w:ascii="Arial Narrow" w:hAnsi="Arial Narrow" w:cs="Arial"/>
                <w:b/>
                <w:spacing w:val="-2"/>
                <w:sz w:val="22"/>
                <w:szCs w:val="22"/>
              </w:rPr>
              <w:t>Expense</w:t>
            </w:r>
          </w:p>
        </w:tc>
        <w:tc>
          <w:tcPr>
            <w:tcW w:w="2898" w:type="dxa"/>
            <w:shd w:val="clear" w:color="auto" w:fill="auto"/>
          </w:tcPr>
          <w:p w14:paraId="5BE32A62" w14:textId="77777777" w:rsidR="00C52EDA" w:rsidRDefault="00C52EDA">
            <w:pPr>
              <w:tabs>
                <w:tab w:val="left" w:pos="3991"/>
              </w:tabs>
              <w:spacing w:before="60" w:after="60"/>
              <w:rPr>
                <w:rFonts w:ascii="Arial Narrow" w:hAnsi="Arial Narrow" w:cs="Arial"/>
                <w:b/>
                <w:spacing w:val="-2"/>
                <w:sz w:val="22"/>
                <w:szCs w:val="22"/>
              </w:rPr>
            </w:pPr>
            <w:r>
              <w:rPr>
                <w:rFonts w:ascii="Arial Narrow" w:hAnsi="Arial Narrow" w:cs="Arial"/>
                <w:b/>
                <w:spacing w:val="-2"/>
                <w:sz w:val="22"/>
                <w:szCs w:val="22"/>
              </w:rPr>
              <w:t xml:space="preserve">Who should pay </w:t>
            </w:r>
          </w:p>
        </w:tc>
      </w:tr>
      <w:tr w:rsidR="00C52EDA" w14:paraId="2C704C4B" w14:textId="77777777">
        <w:tc>
          <w:tcPr>
            <w:tcW w:w="5670" w:type="dxa"/>
            <w:shd w:val="clear" w:color="auto" w:fill="auto"/>
          </w:tcPr>
          <w:p w14:paraId="40394D07" w14:textId="77777777" w:rsidR="00C52EDA" w:rsidRDefault="00ED0819">
            <w:pPr>
              <w:spacing w:before="60" w:after="60"/>
              <w:rPr>
                <w:rFonts w:ascii="Arial Narrow" w:hAnsi="Arial Narrow" w:cs="Arial"/>
                <w:spacing w:val="-2"/>
                <w:sz w:val="22"/>
                <w:szCs w:val="22"/>
                <w:u w:val="single"/>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First Mortgage  </w:t>
            </w:r>
          </w:p>
        </w:tc>
        <w:tc>
          <w:tcPr>
            <w:tcW w:w="2898" w:type="dxa"/>
            <w:shd w:val="clear" w:color="auto" w:fill="auto"/>
          </w:tcPr>
          <w:p w14:paraId="714CDABC"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B97DEE">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4042F2FA" w14:textId="77777777">
        <w:tc>
          <w:tcPr>
            <w:tcW w:w="5670" w:type="dxa"/>
            <w:shd w:val="clear" w:color="auto" w:fill="auto"/>
          </w:tcPr>
          <w:p w14:paraId="6B2BA599" w14:textId="77777777" w:rsidR="00C52EDA" w:rsidRDefault="00ED0819">
            <w:pPr>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Second Mortgage/Line of Credit</w:t>
            </w:r>
          </w:p>
        </w:tc>
        <w:tc>
          <w:tcPr>
            <w:tcW w:w="2898" w:type="dxa"/>
            <w:shd w:val="clear" w:color="auto" w:fill="auto"/>
          </w:tcPr>
          <w:p w14:paraId="047CBBF2"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B97DEE">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19FA7D9F" w14:textId="77777777">
        <w:tc>
          <w:tcPr>
            <w:tcW w:w="5670" w:type="dxa"/>
            <w:shd w:val="clear" w:color="auto" w:fill="auto"/>
          </w:tcPr>
          <w:p w14:paraId="63704645" w14:textId="77777777" w:rsidR="00C52EDA" w:rsidRDefault="00ED0819">
            <w:pPr>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Rent or </w:t>
            </w:r>
            <w:r w:rsidR="00396B01">
              <w:rPr>
                <w:rFonts w:ascii="Arial Narrow" w:hAnsi="Arial Narrow" w:cs="Arial"/>
                <w:sz w:val="22"/>
                <w:szCs w:val="22"/>
              </w:rPr>
              <w:t>L</w:t>
            </w:r>
            <w:r w:rsidR="00C52EDA">
              <w:rPr>
                <w:rFonts w:ascii="Arial Narrow" w:hAnsi="Arial Narrow" w:cs="Arial"/>
                <w:sz w:val="22"/>
                <w:szCs w:val="22"/>
              </w:rPr>
              <w:t xml:space="preserve">ease </w:t>
            </w:r>
            <w:r w:rsidR="00396B01">
              <w:rPr>
                <w:rFonts w:ascii="Arial Narrow" w:hAnsi="Arial Narrow" w:cs="Arial"/>
                <w:sz w:val="22"/>
                <w:szCs w:val="22"/>
              </w:rPr>
              <w:t>P</w:t>
            </w:r>
            <w:r w:rsidR="00C52EDA">
              <w:rPr>
                <w:rFonts w:ascii="Arial Narrow" w:hAnsi="Arial Narrow" w:cs="Arial"/>
                <w:sz w:val="22"/>
                <w:szCs w:val="22"/>
              </w:rPr>
              <w:t xml:space="preserve">ayment  </w:t>
            </w:r>
          </w:p>
        </w:tc>
        <w:tc>
          <w:tcPr>
            <w:tcW w:w="2898" w:type="dxa"/>
            <w:shd w:val="clear" w:color="auto" w:fill="auto"/>
          </w:tcPr>
          <w:p w14:paraId="6544C305" w14:textId="77777777" w:rsidR="00C52EDA" w:rsidRDefault="00ED0819" w:rsidP="00333D66">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B97DEE">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751EE1F5" w14:textId="77777777">
        <w:tc>
          <w:tcPr>
            <w:tcW w:w="5670" w:type="dxa"/>
            <w:shd w:val="clear" w:color="auto" w:fill="auto"/>
          </w:tcPr>
          <w:p w14:paraId="39B1F855" w14:textId="77777777" w:rsidR="00C52EDA" w:rsidRDefault="00ED0819">
            <w:pPr>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Utilities  </w:t>
            </w:r>
          </w:p>
        </w:tc>
        <w:tc>
          <w:tcPr>
            <w:tcW w:w="2898" w:type="dxa"/>
            <w:shd w:val="clear" w:color="auto" w:fill="auto"/>
          </w:tcPr>
          <w:p w14:paraId="7B9097DD"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333D66">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3367AD23" w14:textId="77777777">
        <w:tc>
          <w:tcPr>
            <w:tcW w:w="5670" w:type="dxa"/>
            <w:shd w:val="clear" w:color="auto" w:fill="auto"/>
          </w:tcPr>
          <w:p w14:paraId="3CCF6AC4" w14:textId="77777777" w:rsidR="00C52EDA" w:rsidRDefault="00ED0819">
            <w:pPr>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Homeowner’s Insurance</w:t>
            </w:r>
          </w:p>
        </w:tc>
        <w:tc>
          <w:tcPr>
            <w:tcW w:w="2898" w:type="dxa"/>
            <w:shd w:val="clear" w:color="auto" w:fill="auto"/>
          </w:tcPr>
          <w:p w14:paraId="7C3FB74B"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58135F3A" w14:textId="77777777">
        <w:tc>
          <w:tcPr>
            <w:tcW w:w="5670" w:type="dxa"/>
            <w:shd w:val="clear" w:color="auto" w:fill="auto"/>
          </w:tcPr>
          <w:p w14:paraId="2B69D8FB" w14:textId="77777777" w:rsidR="00C52EDA" w:rsidRDefault="00ED0819">
            <w:pPr>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Property Taxes  </w:t>
            </w:r>
          </w:p>
        </w:tc>
        <w:tc>
          <w:tcPr>
            <w:tcW w:w="2898" w:type="dxa"/>
            <w:shd w:val="clear" w:color="auto" w:fill="auto"/>
          </w:tcPr>
          <w:p w14:paraId="16B5D0AE"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333D66">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5553243A" w14:textId="77777777">
        <w:tc>
          <w:tcPr>
            <w:tcW w:w="5670" w:type="dxa"/>
            <w:shd w:val="clear" w:color="auto" w:fill="auto"/>
          </w:tcPr>
          <w:p w14:paraId="7A3920DD" w14:textId="77777777" w:rsidR="00C52EDA" w:rsidRDefault="00ED0819">
            <w:pPr>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Vehicle </w:t>
            </w:r>
            <w:r w:rsidR="00C52EDA">
              <w:rPr>
                <w:rFonts w:ascii="Arial Narrow" w:hAnsi="Arial Narrow" w:cs="Arial"/>
                <w:i/>
                <w:sz w:val="22"/>
                <w:szCs w:val="22"/>
              </w:rPr>
              <w:t>(specify):</w:t>
            </w:r>
          </w:p>
        </w:tc>
        <w:tc>
          <w:tcPr>
            <w:tcW w:w="2898" w:type="dxa"/>
            <w:shd w:val="clear" w:color="auto" w:fill="auto"/>
          </w:tcPr>
          <w:p w14:paraId="7CAEB498" w14:textId="77777777" w:rsidR="00C52EDA" w:rsidRDefault="00ED0819">
            <w:pPr>
              <w:tabs>
                <w:tab w:val="left" w:pos="3991"/>
              </w:tabs>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333D66">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0665CB4A" w14:textId="77777777">
        <w:tc>
          <w:tcPr>
            <w:tcW w:w="5670" w:type="dxa"/>
            <w:shd w:val="clear" w:color="auto" w:fill="auto"/>
          </w:tcPr>
          <w:p w14:paraId="71A1AC65" w14:textId="77777777" w:rsidR="00C52EDA" w:rsidRDefault="00ED0819">
            <w:pPr>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Vehicle </w:t>
            </w:r>
            <w:r w:rsidR="00C52EDA">
              <w:rPr>
                <w:rFonts w:ascii="Arial Narrow" w:hAnsi="Arial Narrow" w:cs="Arial"/>
                <w:i/>
                <w:sz w:val="22"/>
                <w:szCs w:val="22"/>
              </w:rPr>
              <w:t>(specify):</w:t>
            </w:r>
          </w:p>
        </w:tc>
        <w:tc>
          <w:tcPr>
            <w:tcW w:w="2898" w:type="dxa"/>
            <w:shd w:val="clear" w:color="auto" w:fill="auto"/>
          </w:tcPr>
          <w:p w14:paraId="625F8B09" w14:textId="77777777" w:rsidR="00C52EDA" w:rsidRDefault="00ED0819" w:rsidP="00333D66">
            <w:pPr>
              <w:tabs>
                <w:tab w:val="left" w:pos="3991"/>
              </w:tabs>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333D66">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5A8CDA46" w14:textId="77777777">
        <w:tc>
          <w:tcPr>
            <w:tcW w:w="5670" w:type="dxa"/>
            <w:shd w:val="clear" w:color="auto" w:fill="auto"/>
          </w:tcPr>
          <w:p w14:paraId="0A348265" w14:textId="77777777" w:rsidR="00C52EDA" w:rsidRDefault="00ED0819">
            <w:pPr>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Child Care</w:t>
            </w:r>
          </w:p>
        </w:tc>
        <w:tc>
          <w:tcPr>
            <w:tcW w:w="2898" w:type="dxa"/>
            <w:shd w:val="clear" w:color="auto" w:fill="auto"/>
          </w:tcPr>
          <w:p w14:paraId="1B7B0C20" w14:textId="77777777" w:rsidR="00C52EDA" w:rsidRDefault="00ED0819">
            <w:pPr>
              <w:tabs>
                <w:tab w:val="left" w:pos="3991"/>
              </w:tabs>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504060E0" w14:textId="77777777">
        <w:tc>
          <w:tcPr>
            <w:tcW w:w="5670" w:type="dxa"/>
            <w:shd w:val="clear" w:color="auto" w:fill="auto"/>
          </w:tcPr>
          <w:p w14:paraId="689EA78A" w14:textId="77777777" w:rsidR="00C52EDA" w:rsidRDefault="00ED0819">
            <w:pPr>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Other: </w:t>
            </w:r>
          </w:p>
        </w:tc>
        <w:tc>
          <w:tcPr>
            <w:tcW w:w="2898" w:type="dxa"/>
            <w:shd w:val="clear" w:color="auto" w:fill="auto"/>
          </w:tcPr>
          <w:p w14:paraId="298E397E" w14:textId="77777777" w:rsidR="00C52EDA" w:rsidRDefault="00ED0819">
            <w:pPr>
              <w:tabs>
                <w:tab w:val="left" w:pos="3991"/>
              </w:tabs>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bl>
    <w:p w14:paraId="50D163DD" w14:textId="77777777" w:rsidR="00C52EDA" w:rsidRPr="00E634F4" w:rsidRDefault="00C52EDA" w:rsidP="00E634F4">
      <w:pPr>
        <w:pStyle w:val="WAItem"/>
        <w:keepNext w:val="0"/>
        <w:numPr>
          <w:ilvl w:val="0"/>
          <w:numId w:val="0"/>
        </w:numPr>
        <w:tabs>
          <w:tab w:val="clear" w:pos="540"/>
        </w:tabs>
        <w:spacing w:before="120"/>
        <w:ind w:left="720" w:hanging="720"/>
        <w:rPr>
          <w:sz w:val="22"/>
          <w:szCs w:val="22"/>
        </w:rPr>
      </w:pPr>
      <w:r w:rsidRPr="00E634F4">
        <w:rPr>
          <w:sz w:val="22"/>
          <w:szCs w:val="22"/>
        </w:rPr>
        <w:t>10.</w:t>
      </w:r>
      <w:r w:rsidRPr="00E634F4">
        <w:rPr>
          <w:sz w:val="22"/>
          <w:szCs w:val="22"/>
        </w:rPr>
        <w:tab/>
        <w:t>Divide debts</w:t>
      </w:r>
    </w:p>
    <w:p w14:paraId="0BF1041C" w14:textId="77777777" w:rsidR="00C52EDA" w:rsidRDefault="00ED0819" w:rsidP="00E634F4">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38374C16" w14:textId="77777777" w:rsidR="00C52EDA" w:rsidRDefault="00ED0819" w:rsidP="00E634F4">
      <w:pPr>
        <w:spacing w:before="120" w:after="0"/>
        <w:ind w:left="1080" w:hanging="360"/>
        <w:rPr>
          <w:rFonts w:ascii="Arial" w:hAnsi="Arial" w:cs="Arial"/>
          <w:spacing w:val="-2"/>
          <w:sz w:val="22"/>
          <w:szCs w:val="22"/>
        </w:rPr>
      </w:pPr>
      <w:r>
        <w:rPr>
          <w:rFonts w:ascii="Arial" w:hAnsi="Arial" w:cs="Arial"/>
          <w:sz w:val="22"/>
          <w:szCs w:val="22"/>
        </w:rPr>
        <w:t>[  ]</w:t>
      </w:r>
      <w:r w:rsidR="00C52EDA">
        <w:rPr>
          <w:rFonts w:ascii="Arial" w:hAnsi="Arial" w:cs="Arial"/>
          <w:sz w:val="22"/>
          <w:szCs w:val="22"/>
        </w:rPr>
        <w:tab/>
      </w:r>
      <w:r w:rsidR="00C52EDA">
        <w:rPr>
          <w:rFonts w:ascii="Arial" w:hAnsi="Arial" w:cs="Arial"/>
          <w:spacing w:val="-2"/>
          <w:sz w:val="22"/>
          <w:szCs w:val="22"/>
        </w:rPr>
        <w:t>Order my spouse/domestic partner and me to:</w:t>
      </w:r>
    </w:p>
    <w:p w14:paraId="3C6EBE63" w14:textId="444812D7" w:rsidR="00C52EDA" w:rsidRDefault="00ED0819" w:rsidP="00772921">
      <w:pPr>
        <w:tabs>
          <w:tab w:val="left" w:pos="1080"/>
        </w:tabs>
        <w:spacing w:before="80" w:after="0"/>
        <w:ind w:left="1440" w:hanging="360"/>
        <w:rPr>
          <w:rFonts w:ascii="Arial" w:hAnsi="Arial" w:cs="Arial"/>
          <w:spacing w:val="-2"/>
          <w:sz w:val="22"/>
          <w:szCs w:val="22"/>
        </w:rPr>
      </w:pPr>
      <w:r>
        <w:rPr>
          <w:rFonts w:ascii="Arial" w:hAnsi="Arial" w:cs="Arial"/>
          <w:spacing w:val="-2"/>
          <w:sz w:val="22"/>
          <w:szCs w:val="22"/>
        </w:rPr>
        <w:t>[  ]</w:t>
      </w:r>
      <w:r w:rsidR="00C52EDA">
        <w:rPr>
          <w:rFonts w:ascii="Arial" w:hAnsi="Arial" w:cs="Arial"/>
          <w:spacing w:val="-2"/>
          <w:sz w:val="22"/>
          <w:szCs w:val="22"/>
        </w:rPr>
        <w:tab/>
        <w:t xml:space="preserve">Each be responsible for </w:t>
      </w:r>
      <w:r w:rsidR="004948AB">
        <w:rPr>
          <w:rFonts w:ascii="Arial" w:hAnsi="Arial" w:cs="Arial"/>
          <w:spacing w:val="-2"/>
          <w:sz w:val="22"/>
          <w:szCs w:val="22"/>
        </w:rPr>
        <w:t>their</w:t>
      </w:r>
      <w:r w:rsidR="00C52EDA">
        <w:rPr>
          <w:rFonts w:ascii="Arial" w:hAnsi="Arial" w:cs="Arial"/>
          <w:spacing w:val="-2"/>
          <w:sz w:val="22"/>
          <w:szCs w:val="22"/>
        </w:rPr>
        <w:t xml:space="preserve"> own future debts, including debt from credit cards, loans, security interes</w:t>
      </w:r>
      <w:r w:rsidR="00C52EDA" w:rsidRPr="004C028F">
        <w:rPr>
          <w:rFonts w:ascii="Arial" w:hAnsi="Arial" w:cs="Arial"/>
          <w:spacing w:val="-2"/>
          <w:sz w:val="22"/>
          <w:szCs w:val="22"/>
        </w:rPr>
        <w:t xml:space="preserve">t, </w:t>
      </w:r>
      <w:r w:rsidR="00C52EDA" w:rsidRPr="004C028F">
        <w:rPr>
          <w:rFonts w:ascii="Arial" w:hAnsi="Arial" w:cs="Arial"/>
          <w:sz w:val="22"/>
          <w:szCs w:val="22"/>
        </w:rPr>
        <w:t>and</w:t>
      </w:r>
      <w:r w:rsidR="00C52EDA" w:rsidRPr="004C028F">
        <w:rPr>
          <w:rFonts w:ascii="Arial" w:hAnsi="Arial" w:cs="Arial"/>
          <w:spacing w:val="-2"/>
          <w:sz w:val="22"/>
          <w:szCs w:val="22"/>
        </w:rPr>
        <w:t xml:space="preserve"> </w:t>
      </w:r>
      <w:r w:rsidR="00C52EDA">
        <w:rPr>
          <w:rFonts w:ascii="Arial" w:hAnsi="Arial" w:cs="Arial"/>
          <w:spacing w:val="-2"/>
          <w:sz w:val="22"/>
          <w:szCs w:val="22"/>
        </w:rPr>
        <w:t>mortgages.</w:t>
      </w:r>
    </w:p>
    <w:p w14:paraId="7F8A9FFF" w14:textId="77777777" w:rsidR="00C52EDA" w:rsidRPr="00772921" w:rsidRDefault="00ED0819" w:rsidP="00E634F4">
      <w:pPr>
        <w:spacing w:before="80" w:after="120"/>
        <w:ind w:left="1440" w:hanging="360"/>
        <w:rPr>
          <w:rFonts w:ascii="Arial" w:hAnsi="Arial" w:cs="Arial"/>
          <w:i/>
          <w:spacing w:val="-2"/>
          <w:sz w:val="22"/>
          <w:szCs w:val="20"/>
        </w:rPr>
      </w:pPr>
      <w:r>
        <w:rPr>
          <w:rFonts w:ascii="Arial" w:hAnsi="Arial" w:cs="Arial"/>
          <w:spacing w:val="-2"/>
          <w:sz w:val="22"/>
          <w:szCs w:val="22"/>
        </w:rPr>
        <w:t>[  ]</w:t>
      </w:r>
      <w:r w:rsidR="00C52EDA">
        <w:rPr>
          <w:rFonts w:ascii="Arial" w:hAnsi="Arial" w:cs="Arial"/>
          <w:spacing w:val="-2"/>
          <w:sz w:val="22"/>
          <w:szCs w:val="22"/>
        </w:rPr>
        <w:tab/>
        <w:t xml:space="preserve">Divide our debts as follows </w:t>
      </w:r>
      <w:r w:rsidR="00C52EDA" w:rsidRPr="00772921">
        <w:rPr>
          <w:rFonts w:ascii="Arial" w:hAnsi="Arial" w:cs="Arial"/>
          <w:i/>
          <w:spacing w:val="-2"/>
          <w:sz w:val="22"/>
          <w:szCs w:val="20"/>
        </w:rPr>
        <w:t>(list debts and who should pay each one):</w:t>
      </w:r>
    </w:p>
    <w:tbl>
      <w:tblPr>
        <w:tblW w:w="0" w:type="auto"/>
        <w:tblInd w:w="1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7"/>
        <w:gridCol w:w="2835"/>
      </w:tblGrid>
      <w:tr w:rsidR="00C52EDA" w14:paraId="72F96D7D" w14:textId="77777777">
        <w:trPr>
          <w:tblHeader/>
        </w:trPr>
        <w:tc>
          <w:tcPr>
            <w:tcW w:w="5400" w:type="dxa"/>
            <w:shd w:val="clear" w:color="auto" w:fill="auto"/>
          </w:tcPr>
          <w:p w14:paraId="0428F725" w14:textId="77777777" w:rsidR="00C52EDA" w:rsidRDefault="00C52EDA">
            <w:pPr>
              <w:tabs>
                <w:tab w:val="left" w:pos="3983"/>
              </w:tabs>
              <w:spacing w:before="60" w:after="60"/>
              <w:rPr>
                <w:rFonts w:ascii="Arial Narrow" w:hAnsi="Arial Narrow" w:cs="Arial"/>
                <w:b/>
                <w:spacing w:val="-2"/>
                <w:sz w:val="22"/>
                <w:szCs w:val="22"/>
              </w:rPr>
            </w:pPr>
            <w:r>
              <w:rPr>
                <w:rFonts w:ascii="Arial Narrow" w:hAnsi="Arial Narrow" w:cs="Arial"/>
                <w:b/>
                <w:spacing w:val="-2"/>
                <w:sz w:val="22"/>
                <w:szCs w:val="22"/>
              </w:rPr>
              <w:t xml:space="preserve">Debt </w:t>
            </w:r>
            <w:r>
              <w:rPr>
                <w:rFonts w:ascii="Arial Narrow" w:hAnsi="Arial Narrow" w:cs="Arial"/>
                <w:i/>
                <w:spacing w:val="-2"/>
                <w:sz w:val="22"/>
                <w:szCs w:val="22"/>
              </w:rPr>
              <w:t>(describe)</w:t>
            </w:r>
          </w:p>
        </w:tc>
        <w:tc>
          <w:tcPr>
            <w:tcW w:w="2898" w:type="dxa"/>
            <w:shd w:val="clear" w:color="auto" w:fill="auto"/>
          </w:tcPr>
          <w:p w14:paraId="329E0382" w14:textId="77777777" w:rsidR="00C52EDA" w:rsidRDefault="00C52EDA">
            <w:pPr>
              <w:tabs>
                <w:tab w:val="left" w:pos="3991"/>
              </w:tabs>
              <w:spacing w:before="60" w:after="60"/>
              <w:rPr>
                <w:rFonts w:ascii="Arial Narrow" w:hAnsi="Arial Narrow" w:cs="Arial"/>
                <w:b/>
                <w:spacing w:val="-2"/>
                <w:sz w:val="22"/>
                <w:szCs w:val="22"/>
              </w:rPr>
            </w:pPr>
            <w:r>
              <w:rPr>
                <w:rFonts w:ascii="Arial Narrow" w:hAnsi="Arial Narrow" w:cs="Arial"/>
                <w:b/>
                <w:spacing w:val="-2"/>
                <w:sz w:val="22"/>
                <w:szCs w:val="22"/>
              </w:rPr>
              <w:t>Who should pay</w:t>
            </w:r>
          </w:p>
        </w:tc>
      </w:tr>
      <w:tr w:rsidR="00C52EDA" w14:paraId="0E2973A9" w14:textId="77777777">
        <w:tc>
          <w:tcPr>
            <w:tcW w:w="5400" w:type="dxa"/>
            <w:shd w:val="clear" w:color="auto" w:fill="auto"/>
          </w:tcPr>
          <w:p w14:paraId="65EA3763" w14:textId="77777777" w:rsidR="00C52EDA" w:rsidRDefault="00C52EDA">
            <w:pPr>
              <w:pStyle w:val="ListParagraph"/>
              <w:numPr>
                <w:ilvl w:val="0"/>
                <w:numId w:val="19"/>
              </w:numPr>
              <w:spacing w:before="60" w:after="60"/>
              <w:ind w:left="360"/>
              <w:contextualSpacing w:val="0"/>
              <w:rPr>
                <w:rFonts w:ascii="Arial Narrow" w:hAnsi="Arial Narrow" w:cs="Arial"/>
                <w:spacing w:val="-2"/>
                <w:sz w:val="22"/>
                <w:szCs w:val="22"/>
                <w:u w:val="single"/>
              </w:rPr>
            </w:pPr>
          </w:p>
        </w:tc>
        <w:tc>
          <w:tcPr>
            <w:tcW w:w="2898" w:type="dxa"/>
            <w:shd w:val="clear" w:color="auto" w:fill="auto"/>
          </w:tcPr>
          <w:p w14:paraId="655BCF38" w14:textId="77777777" w:rsidR="00C52EDA" w:rsidRDefault="00ED0819" w:rsidP="00333D66">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333D66">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67FC8035" w14:textId="77777777">
        <w:tc>
          <w:tcPr>
            <w:tcW w:w="5400" w:type="dxa"/>
            <w:shd w:val="clear" w:color="auto" w:fill="auto"/>
          </w:tcPr>
          <w:p w14:paraId="6746C57A" w14:textId="77777777" w:rsidR="00C52EDA" w:rsidRDefault="00C52EDA">
            <w:pPr>
              <w:pStyle w:val="ListParagraph"/>
              <w:numPr>
                <w:ilvl w:val="0"/>
                <w:numId w:val="19"/>
              </w:numPr>
              <w:spacing w:before="60" w:after="60"/>
              <w:ind w:left="360"/>
              <w:contextualSpacing w:val="0"/>
              <w:rPr>
                <w:rFonts w:ascii="Arial Narrow" w:hAnsi="Arial Narrow" w:cs="Arial"/>
                <w:spacing w:val="-2"/>
                <w:sz w:val="22"/>
                <w:szCs w:val="22"/>
              </w:rPr>
            </w:pPr>
          </w:p>
        </w:tc>
        <w:tc>
          <w:tcPr>
            <w:tcW w:w="2898" w:type="dxa"/>
            <w:shd w:val="clear" w:color="auto" w:fill="auto"/>
          </w:tcPr>
          <w:p w14:paraId="2112C42C"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333D66">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58ED0AEE" w14:textId="77777777">
        <w:tc>
          <w:tcPr>
            <w:tcW w:w="5400" w:type="dxa"/>
            <w:shd w:val="clear" w:color="auto" w:fill="auto"/>
          </w:tcPr>
          <w:p w14:paraId="5CCF623F" w14:textId="77777777" w:rsidR="00C52EDA" w:rsidRDefault="00C52EDA">
            <w:pPr>
              <w:pStyle w:val="ListParagraph"/>
              <w:numPr>
                <w:ilvl w:val="0"/>
                <w:numId w:val="19"/>
              </w:numPr>
              <w:spacing w:before="60" w:after="60"/>
              <w:ind w:left="360"/>
              <w:contextualSpacing w:val="0"/>
              <w:rPr>
                <w:rFonts w:ascii="Arial Narrow" w:hAnsi="Arial Narrow" w:cs="Arial"/>
                <w:spacing w:val="-2"/>
                <w:sz w:val="22"/>
                <w:szCs w:val="22"/>
              </w:rPr>
            </w:pPr>
          </w:p>
        </w:tc>
        <w:tc>
          <w:tcPr>
            <w:tcW w:w="2898" w:type="dxa"/>
            <w:shd w:val="clear" w:color="auto" w:fill="auto"/>
          </w:tcPr>
          <w:p w14:paraId="1AF8E16E" w14:textId="77777777" w:rsidR="00C52EDA" w:rsidRDefault="00ED0819" w:rsidP="00333D66">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0A28DC51" w14:textId="77777777">
        <w:tc>
          <w:tcPr>
            <w:tcW w:w="5400" w:type="dxa"/>
            <w:shd w:val="clear" w:color="auto" w:fill="auto"/>
          </w:tcPr>
          <w:p w14:paraId="18C941BA" w14:textId="77777777" w:rsidR="00C52EDA" w:rsidRDefault="00C52EDA">
            <w:pPr>
              <w:pStyle w:val="ListParagraph"/>
              <w:numPr>
                <w:ilvl w:val="0"/>
                <w:numId w:val="19"/>
              </w:numPr>
              <w:spacing w:before="60" w:after="60"/>
              <w:ind w:left="360"/>
              <w:contextualSpacing w:val="0"/>
              <w:rPr>
                <w:rFonts w:ascii="Arial Narrow" w:hAnsi="Arial Narrow" w:cs="Arial"/>
                <w:spacing w:val="-2"/>
                <w:sz w:val="22"/>
                <w:szCs w:val="22"/>
              </w:rPr>
            </w:pPr>
          </w:p>
        </w:tc>
        <w:tc>
          <w:tcPr>
            <w:tcW w:w="2898" w:type="dxa"/>
            <w:shd w:val="clear" w:color="auto" w:fill="auto"/>
          </w:tcPr>
          <w:p w14:paraId="7BEB3A4F" w14:textId="77777777" w:rsidR="00C52EDA" w:rsidRDefault="00ED0819" w:rsidP="00333D66">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0D8507F1" w14:textId="77777777">
        <w:tc>
          <w:tcPr>
            <w:tcW w:w="5400" w:type="dxa"/>
            <w:shd w:val="clear" w:color="auto" w:fill="auto"/>
          </w:tcPr>
          <w:p w14:paraId="5C98CD64" w14:textId="77777777" w:rsidR="00C52EDA" w:rsidRDefault="00C52EDA">
            <w:pPr>
              <w:pStyle w:val="ListParagraph"/>
              <w:numPr>
                <w:ilvl w:val="0"/>
                <w:numId w:val="19"/>
              </w:numPr>
              <w:spacing w:before="60" w:after="60"/>
              <w:ind w:left="360"/>
              <w:contextualSpacing w:val="0"/>
              <w:rPr>
                <w:rFonts w:ascii="Arial Narrow" w:hAnsi="Arial Narrow" w:cs="Arial"/>
                <w:spacing w:val="-2"/>
                <w:sz w:val="22"/>
                <w:szCs w:val="22"/>
              </w:rPr>
            </w:pPr>
          </w:p>
        </w:tc>
        <w:tc>
          <w:tcPr>
            <w:tcW w:w="2898" w:type="dxa"/>
            <w:shd w:val="clear" w:color="auto" w:fill="auto"/>
          </w:tcPr>
          <w:p w14:paraId="6D0C577B"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333D66">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r w:rsidR="00C52EDA" w14:paraId="6C1F09A6" w14:textId="77777777">
        <w:tc>
          <w:tcPr>
            <w:tcW w:w="5400" w:type="dxa"/>
            <w:shd w:val="clear" w:color="auto" w:fill="auto"/>
          </w:tcPr>
          <w:p w14:paraId="438E5E93" w14:textId="77777777" w:rsidR="00C52EDA" w:rsidRDefault="00C52EDA">
            <w:pPr>
              <w:pStyle w:val="ListParagraph"/>
              <w:numPr>
                <w:ilvl w:val="0"/>
                <w:numId w:val="19"/>
              </w:numPr>
              <w:spacing w:before="60" w:after="60"/>
              <w:ind w:left="360"/>
              <w:contextualSpacing w:val="0"/>
              <w:rPr>
                <w:rFonts w:ascii="Arial Narrow" w:hAnsi="Arial Narrow" w:cs="Arial"/>
                <w:spacing w:val="-2"/>
                <w:sz w:val="22"/>
                <w:szCs w:val="22"/>
              </w:rPr>
            </w:pPr>
          </w:p>
        </w:tc>
        <w:tc>
          <w:tcPr>
            <w:tcW w:w="2898" w:type="dxa"/>
            <w:shd w:val="clear" w:color="auto" w:fill="auto"/>
          </w:tcPr>
          <w:p w14:paraId="47CF05D1" w14:textId="77777777" w:rsidR="00C52EDA" w:rsidRDefault="00ED081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Respondent</w:t>
            </w:r>
            <w:r w:rsidR="00C52EDA">
              <w:rPr>
                <w:rFonts w:ascii="Arial Narrow" w:hAnsi="Arial Narrow" w:cs="Arial"/>
                <w:spacing w:val="-2"/>
                <w:sz w:val="22"/>
                <w:szCs w:val="22"/>
              </w:rPr>
              <w:t xml:space="preserve"> </w:t>
            </w:r>
          </w:p>
        </w:tc>
      </w:tr>
    </w:tbl>
    <w:p w14:paraId="7DC226A1" w14:textId="77777777" w:rsidR="00C52EDA" w:rsidRPr="00E634F4" w:rsidRDefault="00C52EDA" w:rsidP="00772921">
      <w:pPr>
        <w:pStyle w:val="WAItem"/>
        <w:keepNext w:val="0"/>
        <w:numPr>
          <w:ilvl w:val="0"/>
          <w:numId w:val="0"/>
        </w:numPr>
        <w:tabs>
          <w:tab w:val="clear" w:pos="540"/>
          <w:tab w:val="left" w:pos="720"/>
        </w:tabs>
        <w:spacing w:before="120"/>
        <w:ind w:left="720" w:hanging="720"/>
        <w:rPr>
          <w:sz w:val="22"/>
          <w:szCs w:val="22"/>
        </w:rPr>
      </w:pPr>
      <w:r w:rsidRPr="00E634F4">
        <w:rPr>
          <w:sz w:val="22"/>
          <w:szCs w:val="22"/>
        </w:rPr>
        <w:t>11.</w:t>
      </w:r>
      <w:r w:rsidRPr="00E634F4">
        <w:rPr>
          <w:sz w:val="22"/>
          <w:szCs w:val="22"/>
        </w:rPr>
        <w:tab/>
        <w:t>Do not change insurance</w:t>
      </w:r>
    </w:p>
    <w:p w14:paraId="1C50DC1C" w14:textId="77777777" w:rsidR="00C52EDA" w:rsidRDefault="00ED0819" w:rsidP="00772921">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6518EE1E" w14:textId="77777777" w:rsidR="00C52EDA" w:rsidRDefault="00ED0819" w:rsidP="00772921">
      <w:pPr>
        <w:spacing w:before="120" w:after="0"/>
        <w:ind w:left="1080" w:hanging="360"/>
        <w:rPr>
          <w:rFonts w:ascii="Arial" w:hAnsi="Arial" w:cs="Arial"/>
          <w:spacing w:val="-2"/>
          <w:sz w:val="22"/>
          <w:szCs w:val="22"/>
        </w:rPr>
      </w:pPr>
      <w:r>
        <w:rPr>
          <w:rFonts w:ascii="Arial" w:hAnsi="Arial" w:cs="Arial"/>
          <w:sz w:val="22"/>
          <w:szCs w:val="22"/>
        </w:rPr>
        <w:t>[  ]</w:t>
      </w:r>
      <w:r w:rsidR="00C52EDA">
        <w:rPr>
          <w:rFonts w:ascii="Arial" w:hAnsi="Arial" w:cs="Arial"/>
          <w:sz w:val="22"/>
          <w:szCs w:val="22"/>
        </w:rPr>
        <w:tab/>
      </w:r>
      <w:r w:rsidR="00C52EDA">
        <w:rPr>
          <w:rFonts w:ascii="Arial" w:hAnsi="Arial" w:cs="Arial"/>
          <w:spacing w:val="-2"/>
          <w:sz w:val="22"/>
          <w:szCs w:val="22"/>
        </w:rPr>
        <w:t xml:space="preserve">Order </w:t>
      </w:r>
      <w:r w:rsidR="00C52EDA">
        <w:rPr>
          <w:rFonts w:ascii="Arial" w:hAnsi="Arial" w:cs="Arial"/>
          <w:i/>
          <w:spacing w:val="-2"/>
          <w:sz w:val="22"/>
          <w:szCs w:val="22"/>
        </w:rPr>
        <w:t>(check one):</w:t>
      </w:r>
      <w:r w:rsidR="00C52EDA">
        <w:rPr>
          <w:rFonts w:ascii="Arial" w:hAnsi="Arial" w:cs="Arial"/>
          <w:spacing w:val="-2"/>
          <w:sz w:val="22"/>
          <w:szCs w:val="22"/>
        </w:rPr>
        <w:t xml:space="preserve"> </w:t>
      </w:r>
      <w:r>
        <w:rPr>
          <w:rFonts w:ascii="Arial" w:hAnsi="Arial" w:cs="Arial"/>
          <w:spacing w:val="-2"/>
          <w:sz w:val="22"/>
          <w:szCs w:val="22"/>
        </w:rPr>
        <w:t>[  ]</w:t>
      </w:r>
      <w:r w:rsidR="00C52EDA">
        <w:rPr>
          <w:rFonts w:ascii="Arial" w:hAnsi="Arial" w:cs="Arial"/>
          <w:sz w:val="22"/>
          <w:szCs w:val="22"/>
        </w:rPr>
        <w:t xml:space="preserve"> </w:t>
      </w:r>
      <w:r w:rsidR="00C52EDA">
        <w:rPr>
          <w:rFonts w:ascii="Arial" w:hAnsi="Arial" w:cs="Arial"/>
          <w:spacing w:val="-2"/>
          <w:sz w:val="22"/>
          <w:szCs w:val="22"/>
        </w:rPr>
        <w:t xml:space="preserve">my spouse/domestic partner  </w:t>
      </w:r>
      <w:r>
        <w:rPr>
          <w:rFonts w:ascii="Arial" w:hAnsi="Arial" w:cs="Arial"/>
          <w:spacing w:val="-2"/>
          <w:sz w:val="22"/>
          <w:szCs w:val="22"/>
        </w:rPr>
        <w:t>[  ]</w:t>
      </w:r>
      <w:r w:rsidR="00C52EDA">
        <w:rPr>
          <w:rFonts w:ascii="Arial" w:hAnsi="Arial" w:cs="Arial"/>
          <w:sz w:val="22"/>
          <w:szCs w:val="22"/>
        </w:rPr>
        <w:t xml:space="preserve"> both parties </w:t>
      </w:r>
      <w:r w:rsidR="00C52EDA">
        <w:rPr>
          <w:rFonts w:ascii="Arial" w:hAnsi="Arial" w:cs="Arial"/>
          <w:spacing w:val="-2"/>
          <w:sz w:val="22"/>
          <w:szCs w:val="22"/>
        </w:rPr>
        <w:t xml:space="preserve">not to make changes to any medical, health, life, or auto insurance policy that covers either </w:t>
      </w:r>
      <w:r w:rsidR="00C52EDA">
        <w:rPr>
          <w:rFonts w:ascii="Arial" w:hAnsi="Arial" w:cs="Arial"/>
          <w:spacing w:val="-2"/>
          <w:sz w:val="22"/>
          <w:szCs w:val="22"/>
        </w:rPr>
        <w:lastRenderedPageBreak/>
        <w:t xml:space="preserve">spouse/domestic partner or any child listed in </w:t>
      </w:r>
      <w:r w:rsidR="00C52EDA" w:rsidRPr="00772921">
        <w:rPr>
          <w:rFonts w:ascii="Arial" w:hAnsi="Arial" w:cs="Arial"/>
          <w:b/>
          <w:spacing w:val="-2"/>
          <w:sz w:val="22"/>
          <w:szCs w:val="22"/>
        </w:rPr>
        <w:t>2</w:t>
      </w:r>
      <w:r w:rsidR="00C52EDA">
        <w:rPr>
          <w:rFonts w:ascii="Arial" w:hAnsi="Arial" w:cs="Arial"/>
          <w:spacing w:val="-2"/>
          <w:sz w:val="22"/>
          <w:szCs w:val="22"/>
        </w:rPr>
        <w:t xml:space="preserve">. That means </w:t>
      </w:r>
      <w:r w:rsidR="00E37A00">
        <w:rPr>
          <w:rFonts w:ascii="Arial" w:hAnsi="Arial" w:cs="Arial"/>
          <w:spacing w:val="-2"/>
          <w:sz w:val="22"/>
          <w:szCs w:val="22"/>
        </w:rPr>
        <w:t>they</w:t>
      </w:r>
      <w:r w:rsidR="00C52EDA">
        <w:rPr>
          <w:rFonts w:ascii="Arial" w:hAnsi="Arial" w:cs="Arial"/>
          <w:spacing w:val="-2"/>
          <w:sz w:val="22"/>
          <w:szCs w:val="22"/>
        </w:rPr>
        <w:t xml:space="preserve"> must not transfer, cancel, borrow against, let expire, or change the beneficiary of any policy.</w:t>
      </w:r>
    </w:p>
    <w:p w14:paraId="0873EDD6" w14:textId="6D942673" w:rsidR="00C52EDA" w:rsidRDefault="00C52EDA" w:rsidP="00772921">
      <w:pPr>
        <w:pStyle w:val="PL-Level1indentbelowbubble"/>
        <w:spacing w:before="120" w:after="120"/>
        <w:ind w:left="1080" w:firstLine="0"/>
        <w:rPr>
          <w:rFonts w:ascii="Arial" w:hAnsi="Arial" w:cs="Arial"/>
        </w:rPr>
      </w:pPr>
      <w:r>
        <w:rPr>
          <w:rFonts w:ascii="Arial" w:hAnsi="Arial" w:cs="Arial"/>
        </w:rPr>
        <w:t xml:space="preserve">Pay insurance premiums as follows </w:t>
      </w:r>
      <w:r w:rsidRPr="00772921">
        <w:rPr>
          <w:rFonts w:ascii="Arial" w:hAnsi="Arial" w:cs="Arial"/>
          <w:i/>
          <w:spacing w:val="-2"/>
          <w:szCs w:val="20"/>
        </w:rPr>
        <w:t>(list policies and who should pay each one)</w:t>
      </w:r>
      <w:r w:rsidR="00C47358">
        <w:rPr>
          <w:rFonts w:ascii="Arial" w:hAnsi="Arial" w:cs="Arial"/>
          <w:i/>
          <w:spacing w:val="-2"/>
          <w:szCs w:val="20"/>
        </w:rPr>
        <w:t>:</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5"/>
        <w:gridCol w:w="2837"/>
      </w:tblGrid>
      <w:tr w:rsidR="00C52EDA" w14:paraId="1470F171" w14:textId="77777777">
        <w:trPr>
          <w:tblHeader/>
        </w:trPr>
        <w:tc>
          <w:tcPr>
            <w:tcW w:w="5670" w:type="dxa"/>
            <w:shd w:val="clear" w:color="auto" w:fill="auto"/>
          </w:tcPr>
          <w:p w14:paraId="6277E4A9" w14:textId="77777777" w:rsidR="00C52EDA" w:rsidRDefault="00C52EDA">
            <w:pPr>
              <w:tabs>
                <w:tab w:val="left" w:pos="540"/>
                <w:tab w:val="left" w:pos="900"/>
              </w:tabs>
              <w:suppressAutoHyphens/>
              <w:spacing w:before="60" w:after="60"/>
              <w:rPr>
                <w:rFonts w:ascii="Arial Narrow" w:hAnsi="Arial Narrow" w:cs="Arial"/>
                <w:b/>
                <w:sz w:val="22"/>
                <w:szCs w:val="22"/>
              </w:rPr>
            </w:pPr>
            <w:r>
              <w:rPr>
                <w:rFonts w:ascii="Arial Narrow" w:hAnsi="Arial Narrow" w:cs="Arial"/>
                <w:b/>
                <w:sz w:val="22"/>
                <w:szCs w:val="22"/>
              </w:rPr>
              <w:t xml:space="preserve">Policy </w:t>
            </w:r>
            <w:r>
              <w:rPr>
                <w:rFonts w:ascii="Arial Narrow" w:hAnsi="Arial Narrow" w:cs="Arial"/>
                <w:i/>
                <w:sz w:val="22"/>
                <w:szCs w:val="22"/>
              </w:rPr>
              <w:t>(describe)</w:t>
            </w:r>
          </w:p>
        </w:tc>
        <w:tc>
          <w:tcPr>
            <w:tcW w:w="2898" w:type="dxa"/>
            <w:shd w:val="clear" w:color="auto" w:fill="auto"/>
          </w:tcPr>
          <w:p w14:paraId="2C8C10E5" w14:textId="77777777" w:rsidR="00C52EDA" w:rsidRDefault="00C52EDA">
            <w:pPr>
              <w:tabs>
                <w:tab w:val="left" w:pos="540"/>
                <w:tab w:val="left" w:pos="900"/>
              </w:tabs>
              <w:suppressAutoHyphens/>
              <w:spacing w:before="60" w:after="60"/>
              <w:rPr>
                <w:rFonts w:ascii="Arial Narrow" w:hAnsi="Arial Narrow" w:cs="Arial"/>
                <w:b/>
                <w:sz w:val="22"/>
                <w:szCs w:val="22"/>
              </w:rPr>
            </w:pPr>
            <w:r>
              <w:rPr>
                <w:rFonts w:ascii="Arial Narrow" w:hAnsi="Arial Narrow" w:cs="Arial"/>
                <w:b/>
                <w:sz w:val="22"/>
                <w:szCs w:val="22"/>
              </w:rPr>
              <w:t>Who should pay</w:t>
            </w:r>
          </w:p>
        </w:tc>
      </w:tr>
      <w:tr w:rsidR="00C52EDA" w14:paraId="21F048CE" w14:textId="77777777">
        <w:tc>
          <w:tcPr>
            <w:tcW w:w="5670" w:type="dxa"/>
            <w:shd w:val="clear" w:color="auto" w:fill="auto"/>
          </w:tcPr>
          <w:p w14:paraId="4BEB4422" w14:textId="77777777" w:rsidR="00C52EDA" w:rsidRDefault="00C52EDA">
            <w:pPr>
              <w:tabs>
                <w:tab w:val="left" w:pos="3983"/>
              </w:tabs>
              <w:spacing w:before="60" w:after="60"/>
              <w:rPr>
                <w:rFonts w:ascii="Arial Narrow" w:hAnsi="Arial Narrow" w:cs="Arial"/>
                <w:sz w:val="22"/>
                <w:szCs w:val="22"/>
              </w:rPr>
            </w:pPr>
            <w:r>
              <w:rPr>
                <w:rFonts w:ascii="Arial Narrow" w:hAnsi="Arial Narrow" w:cs="Arial"/>
                <w:sz w:val="22"/>
                <w:szCs w:val="22"/>
              </w:rPr>
              <w:t>1.</w:t>
            </w:r>
          </w:p>
        </w:tc>
        <w:tc>
          <w:tcPr>
            <w:tcW w:w="2898" w:type="dxa"/>
            <w:shd w:val="clear" w:color="auto" w:fill="auto"/>
          </w:tcPr>
          <w:p w14:paraId="1BA19C27" w14:textId="049E63F4" w:rsidR="00C52EDA" w:rsidRDefault="00ED0819" w:rsidP="00333D66">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C47358">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Respondent </w:t>
            </w:r>
          </w:p>
        </w:tc>
      </w:tr>
      <w:tr w:rsidR="00C52EDA" w14:paraId="3799F842" w14:textId="77777777">
        <w:tc>
          <w:tcPr>
            <w:tcW w:w="5670" w:type="dxa"/>
            <w:shd w:val="clear" w:color="auto" w:fill="auto"/>
          </w:tcPr>
          <w:p w14:paraId="1A25C900" w14:textId="77777777" w:rsidR="00C52EDA" w:rsidRDefault="00C52EDA">
            <w:pPr>
              <w:tabs>
                <w:tab w:val="left" w:pos="3983"/>
              </w:tabs>
              <w:spacing w:before="60" w:after="60"/>
              <w:rPr>
                <w:rFonts w:ascii="Arial Narrow" w:hAnsi="Arial Narrow" w:cs="Arial"/>
                <w:sz w:val="22"/>
                <w:szCs w:val="22"/>
              </w:rPr>
            </w:pPr>
            <w:r>
              <w:rPr>
                <w:rFonts w:ascii="Arial Narrow" w:hAnsi="Arial Narrow" w:cs="Arial"/>
                <w:sz w:val="22"/>
                <w:szCs w:val="22"/>
              </w:rPr>
              <w:t>2.</w:t>
            </w:r>
          </w:p>
        </w:tc>
        <w:tc>
          <w:tcPr>
            <w:tcW w:w="2898" w:type="dxa"/>
            <w:shd w:val="clear" w:color="auto" w:fill="auto"/>
          </w:tcPr>
          <w:p w14:paraId="369CC763" w14:textId="4B6D3F50" w:rsidR="00C52EDA" w:rsidRDefault="00ED0819" w:rsidP="00333D66">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C47358">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Respondent </w:t>
            </w:r>
          </w:p>
        </w:tc>
      </w:tr>
      <w:tr w:rsidR="00C52EDA" w14:paraId="27C76ABB" w14:textId="77777777">
        <w:tc>
          <w:tcPr>
            <w:tcW w:w="5670" w:type="dxa"/>
            <w:shd w:val="clear" w:color="auto" w:fill="auto"/>
          </w:tcPr>
          <w:p w14:paraId="28D5C6E8" w14:textId="77777777" w:rsidR="00C52EDA" w:rsidRDefault="00C52EDA">
            <w:pPr>
              <w:tabs>
                <w:tab w:val="left" w:pos="3983"/>
              </w:tabs>
              <w:spacing w:before="60" w:after="60"/>
              <w:rPr>
                <w:rFonts w:ascii="Arial Narrow" w:hAnsi="Arial Narrow" w:cs="Arial"/>
                <w:sz w:val="22"/>
                <w:szCs w:val="22"/>
              </w:rPr>
            </w:pPr>
            <w:r>
              <w:rPr>
                <w:rFonts w:ascii="Arial Narrow" w:hAnsi="Arial Narrow" w:cs="Arial"/>
                <w:sz w:val="22"/>
                <w:szCs w:val="22"/>
              </w:rPr>
              <w:t>3.</w:t>
            </w:r>
          </w:p>
        </w:tc>
        <w:tc>
          <w:tcPr>
            <w:tcW w:w="2898" w:type="dxa"/>
            <w:shd w:val="clear" w:color="auto" w:fill="auto"/>
          </w:tcPr>
          <w:p w14:paraId="2C3C7E56" w14:textId="3922B854" w:rsidR="00C52EDA" w:rsidRDefault="00ED0819" w:rsidP="00333D66">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Petitioner </w:t>
            </w:r>
            <w:r w:rsidR="00C47358">
              <w:rPr>
                <w:rFonts w:ascii="Arial Narrow" w:hAnsi="Arial Narrow" w:cs="Arial"/>
                <w:sz w:val="22"/>
                <w:szCs w:val="22"/>
              </w:rPr>
              <w:t xml:space="preserve"> </w:t>
            </w:r>
            <w:r w:rsidR="00C52EDA">
              <w:rPr>
                <w:rFonts w:ascii="Arial Narrow" w:hAnsi="Arial Narrow" w:cs="Arial"/>
                <w:sz w:val="22"/>
                <w:szCs w:val="22"/>
              </w:rPr>
              <w:t xml:space="preserve"> </w:t>
            </w:r>
            <w:r>
              <w:rPr>
                <w:rFonts w:ascii="Arial Narrow" w:hAnsi="Arial Narrow" w:cs="Arial"/>
                <w:sz w:val="22"/>
                <w:szCs w:val="22"/>
              </w:rPr>
              <w:t>[  ]</w:t>
            </w:r>
            <w:r w:rsidR="00AE4F1D">
              <w:rPr>
                <w:rFonts w:ascii="Arial Narrow" w:hAnsi="Arial Narrow" w:cs="Arial"/>
                <w:sz w:val="22"/>
                <w:szCs w:val="22"/>
              </w:rPr>
              <w:t xml:space="preserve"> </w:t>
            </w:r>
            <w:r w:rsidR="00C52EDA">
              <w:rPr>
                <w:rFonts w:ascii="Arial Narrow" w:hAnsi="Arial Narrow" w:cs="Arial"/>
                <w:sz w:val="22"/>
                <w:szCs w:val="22"/>
              </w:rPr>
              <w:t xml:space="preserve">Respondent </w:t>
            </w:r>
          </w:p>
        </w:tc>
      </w:tr>
    </w:tbl>
    <w:p w14:paraId="28565855" w14:textId="77777777" w:rsidR="00C52EDA" w:rsidRPr="00E634F4" w:rsidRDefault="00C52EDA" w:rsidP="00772921">
      <w:pPr>
        <w:pStyle w:val="WAItem"/>
        <w:keepNext w:val="0"/>
        <w:numPr>
          <w:ilvl w:val="0"/>
          <w:numId w:val="0"/>
        </w:numPr>
        <w:tabs>
          <w:tab w:val="clear" w:pos="540"/>
          <w:tab w:val="left" w:pos="720"/>
        </w:tabs>
        <w:spacing w:before="120"/>
        <w:ind w:left="720" w:hanging="720"/>
        <w:rPr>
          <w:sz w:val="22"/>
          <w:szCs w:val="22"/>
        </w:rPr>
      </w:pPr>
      <w:r w:rsidRPr="00E634F4">
        <w:rPr>
          <w:sz w:val="22"/>
          <w:szCs w:val="22"/>
        </w:rPr>
        <w:t>12.</w:t>
      </w:r>
      <w:r w:rsidRPr="00E634F4">
        <w:rPr>
          <w:sz w:val="22"/>
          <w:szCs w:val="22"/>
        </w:rPr>
        <w:tab/>
        <w:t>Pay fees and costs</w:t>
      </w:r>
    </w:p>
    <w:p w14:paraId="13878AE6" w14:textId="77777777" w:rsidR="00C52EDA" w:rsidRDefault="00ED0819" w:rsidP="00772921">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51E8611C" w14:textId="67940867" w:rsidR="00C52EDA" w:rsidRDefault="00ED0819" w:rsidP="00772921">
      <w:pPr>
        <w:spacing w:before="120" w:after="0"/>
        <w:ind w:left="1080" w:hanging="360"/>
        <w:rPr>
          <w:rFonts w:ascii="Arial" w:hAnsi="Arial" w:cs="Arial"/>
          <w:spacing w:val="-2"/>
          <w:sz w:val="22"/>
          <w:szCs w:val="22"/>
        </w:rPr>
      </w:pPr>
      <w:r>
        <w:rPr>
          <w:rFonts w:ascii="Arial" w:hAnsi="Arial" w:cs="Arial"/>
          <w:sz w:val="22"/>
          <w:szCs w:val="22"/>
        </w:rPr>
        <w:t>[  ]</w:t>
      </w:r>
      <w:r w:rsidR="00C52EDA">
        <w:rPr>
          <w:rFonts w:ascii="Arial" w:hAnsi="Arial" w:cs="Arial"/>
          <w:sz w:val="22"/>
          <w:szCs w:val="22"/>
        </w:rPr>
        <w:tab/>
      </w:r>
      <w:r w:rsidR="00C52EDA">
        <w:rPr>
          <w:rFonts w:ascii="Arial" w:hAnsi="Arial" w:cs="Arial"/>
          <w:spacing w:val="-2"/>
          <w:sz w:val="22"/>
          <w:szCs w:val="22"/>
        </w:rPr>
        <w:t>Order my spouse/domestic partner to:</w:t>
      </w:r>
    </w:p>
    <w:p w14:paraId="5AE25AEB" w14:textId="351356B9" w:rsidR="00C52EDA" w:rsidRDefault="00ED0819" w:rsidP="00772921">
      <w:pPr>
        <w:tabs>
          <w:tab w:val="left" w:pos="1440"/>
          <w:tab w:val="right" w:pos="9360"/>
        </w:tabs>
        <w:suppressAutoHyphens/>
        <w:spacing w:before="80" w:after="0"/>
        <w:ind w:left="1440" w:hanging="360"/>
        <w:rPr>
          <w:rFonts w:ascii="Arial" w:hAnsi="Arial" w:cs="Arial"/>
          <w:i/>
          <w:sz w:val="22"/>
          <w:szCs w:val="22"/>
          <w:u w:val="single"/>
        </w:rPr>
      </w:pPr>
      <w:r>
        <w:rPr>
          <w:rFonts w:ascii="Arial" w:hAnsi="Arial" w:cs="Arial"/>
          <w:spacing w:val="-2"/>
          <w:sz w:val="22"/>
          <w:szCs w:val="22"/>
        </w:rPr>
        <w:t>[  ]</w:t>
      </w:r>
      <w:r w:rsidR="00C52EDA">
        <w:rPr>
          <w:rFonts w:ascii="Arial" w:hAnsi="Arial" w:cs="Arial"/>
          <w:spacing w:val="-2"/>
          <w:sz w:val="22"/>
          <w:szCs w:val="22"/>
        </w:rPr>
        <w:tab/>
        <w:t xml:space="preserve">Pay my lawyer’s fees for this case. </w:t>
      </w:r>
      <w:r w:rsidR="00C52EDA">
        <w:rPr>
          <w:rFonts w:ascii="Arial" w:hAnsi="Arial" w:cs="Arial"/>
          <w:i/>
          <w:spacing w:val="-2"/>
          <w:sz w:val="22"/>
          <w:szCs w:val="22"/>
        </w:rPr>
        <w:t>Amount:</w:t>
      </w:r>
      <w:r w:rsidR="00C52EDA">
        <w:rPr>
          <w:rFonts w:ascii="Arial" w:hAnsi="Arial" w:cs="Arial"/>
          <w:spacing w:val="-2"/>
          <w:sz w:val="22"/>
          <w:szCs w:val="22"/>
        </w:rPr>
        <w:t xml:space="preserve"> $ </w:t>
      </w:r>
      <w:r w:rsidR="00C52EDA">
        <w:rPr>
          <w:rFonts w:ascii="Arial" w:hAnsi="Arial" w:cs="Arial"/>
          <w:sz w:val="22"/>
          <w:szCs w:val="22"/>
          <w:u w:val="single"/>
        </w:rPr>
        <w:tab/>
      </w:r>
    </w:p>
    <w:p w14:paraId="38C6CADB" w14:textId="77777777" w:rsidR="00C52EDA" w:rsidRDefault="00C52EDA" w:rsidP="00772921">
      <w:pPr>
        <w:pStyle w:val="PL-Level1indentbelowbubble"/>
        <w:tabs>
          <w:tab w:val="left" w:pos="1440"/>
          <w:tab w:val="left" w:pos="6390"/>
          <w:tab w:val="right" w:pos="9360"/>
        </w:tabs>
        <w:ind w:left="1440" w:firstLine="0"/>
        <w:rPr>
          <w:rFonts w:ascii="Arial" w:hAnsi="Arial" w:cs="Arial"/>
          <w:u w:val="single"/>
        </w:rPr>
      </w:pPr>
      <w:r>
        <w:rPr>
          <w:rFonts w:ascii="Arial" w:hAnsi="Arial" w:cs="Arial"/>
        </w:rPr>
        <w:t>Make payments to</w:t>
      </w:r>
      <w:r>
        <w:rPr>
          <w:rFonts w:ascii="Arial" w:hAnsi="Arial" w:cs="Arial"/>
          <w:i/>
        </w:rPr>
        <w:t xml:space="preserve">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p>
    <w:p w14:paraId="3D60F319" w14:textId="41F2C1FC" w:rsidR="00C52EDA" w:rsidRDefault="00ED0819" w:rsidP="00772921">
      <w:pPr>
        <w:tabs>
          <w:tab w:val="left" w:pos="1440"/>
          <w:tab w:val="right" w:pos="9360"/>
        </w:tabs>
        <w:suppressAutoHyphens/>
        <w:spacing w:before="80" w:after="0"/>
        <w:ind w:left="1440" w:hanging="360"/>
        <w:rPr>
          <w:rFonts w:ascii="Arial" w:hAnsi="Arial" w:cs="Arial"/>
          <w:spacing w:val="-2"/>
          <w:sz w:val="22"/>
          <w:szCs w:val="22"/>
          <w:u w:val="single"/>
        </w:rPr>
      </w:pPr>
      <w:r>
        <w:rPr>
          <w:rFonts w:ascii="Arial" w:hAnsi="Arial" w:cs="Arial"/>
          <w:spacing w:val="-2"/>
          <w:sz w:val="22"/>
          <w:szCs w:val="22"/>
        </w:rPr>
        <w:t>[  ]</w:t>
      </w:r>
      <w:r w:rsidR="00C52EDA">
        <w:rPr>
          <w:rFonts w:ascii="Arial" w:hAnsi="Arial" w:cs="Arial"/>
          <w:spacing w:val="-2"/>
          <w:sz w:val="22"/>
          <w:szCs w:val="22"/>
        </w:rPr>
        <w:tab/>
        <w:t xml:space="preserve">Pay other professional fees and costs for this case. </w:t>
      </w:r>
      <w:r w:rsidR="00C52EDA">
        <w:rPr>
          <w:rFonts w:ascii="Arial" w:hAnsi="Arial" w:cs="Arial"/>
          <w:i/>
          <w:spacing w:val="-2"/>
          <w:sz w:val="22"/>
          <w:szCs w:val="22"/>
        </w:rPr>
        <w:t>Amount:</w:t>
      </w:r>
      <w:r w:rsidR="00C52EDA">
        <w:rPr>
          <w:rFonts w:ascii="Arial" w:hAnsi="Arial" w:cs="Arial"/>
          <w:spacing w:val="-2"/>
          <w:sz w:val="22"/>
          <w:szCs w:val="22"/>
        </w:rPr>
        <w:t xml:space="preserve"> $ </w:t>
      </w:r>
      <w:r w:rsidR="00C52EDA">
        <w:rPr>
          <w:rFonts w:ascii="Arial" w:hAnsi="Arial" w:cs="Arial"/>
          <w:spacing w:val="-2"/>
          <w:sz w:val="22"/>
          <w:szCs w:val="22"/>
          <w:u w:val="single"/>
        </w:rPr>
        <w:tab/>
      </w:r>
    </w:p>
    <w:p w14:paraId="4B5AE11F" w14:textId="77777777" w:rsidR="00C52EDA" w:rsidRDefault="00C52EDA" w:rsidP="00772921">
      <w:pPr>
        <w:tabs>
          <w:tab w:val="left" w:pos="1440"/>
          <w:tab w:val="right" w:pos="9360"/>
        </w:tabs>
        <w:suppressAutoHyphens/>
        <w:spacing w:before="80" w:after="0"/>
        <w:ind w:left="1440"/>
        <w:rPr>
          <w:rFonts w:ascii="Arial" w:hAnsi="Arial" w:cs="Arial"/>
          <w:spacing w:val="-2"/>
          <w:sz w:val="22"/>
          <w:szCs w:val="22"/>
        </w:rPr>
      </w:pPr>
      <w:r>
        <w:rPr>
          <w:rFonts w:ascii="Arial" w:hAnsi="Arial" w:cs="Arial"/>
          <w:spacing w:val="-2"/>
          <w:sz w:val="22"/>
          <w:szCs w:val="22"/>
        </w:rPr>
        <w:t xml:space="preserve">to </w:t>
      </w:r>
      <w:r>
        <w:rPr>
          <w:rFonts w:ascii="Arial" w:hAnsi="Arial" w:cs="Arial"/>
          <w:i/>
          <w:spacing w:val="-2"/>
          <w:sz w:val="22"/>
          <w:szCs w:val="22"/>
        </w:rPr>
        <w:t>(name):</w:t>
      </w:r>
      <w:r>
        <w:rPr>
          <w:rFonts w:ascii="Arial" w:hAnsi="Arial" w:cs="Arial"/>
          <w:spacing w:val="-2"/>
          <w:sz w:val="22"/>
          <w:szCs w:val="22"/>
        </w:rPr>
        <w:t xml:space="preserve"> </w:t>
      </w:r>
      <w:r>
        <w:rPr>
          <w:rFonts w:ascii="Arial" w:hAnsi="Arial" w:cs="Arial"/>
          <w:spacing w:val="-2"/>
          <w:sz w:val="22"/>
          <w:szCs w:val="22"/>
          <w:u w:val="single"/>
        </w:rPr>
        <w:tab/>
      </w:r>
    </w:p>
    <w:p w14:paraId="787B3055" w14:textId="77777777" w:rsidR="00C52EDA" w:rsidRDefault="00C52EDA" w:rsidP="00772921">
      <w:pPr>
        <w:tabs>
          <w:tab w:val="left" w:pos="1440"/>
          <w:tab w:val="right" w:pos="9360"/>
        </w:tabs>
        <w:suppressAutoHyphens/>
        <w:spacing w:before="80" w:after="0"/>
        <w:ind w:left="1440"/>
        <w:rPr>
          <w:rFonts w:ascii="Arial" w:hAnsi="Arial" w:cs="Arial"/>
          <w:spacing w:val="-2"/>
          <w:sz w:val="22"/>
          <w:szCs w:val="22"/>
          <w:u w:val="single"/>
        </w:rPr>
      </w:pPr>
      <w:r>
        <w:rPr>
          <w:rFonts w:ascii="Arial" w:hAnsi="Arial" w:cs="Arial"/>
          <w:spacing w:val="-2"/>
          <w:sz w:val="22"/>
          <w:szCs w:val="22"/>
        </w:rPr>
        <w:t xml:space="preserve">for </w:t>
      </w:r>
      <w:r>
        <w:rPr>
          <w:rFonts w:ascii="Arial" w:hAnsi="Arial" w:cs="Arial"/>
          <w:i/>
          <w:spacing w:val="-2"/>
          <w:sz w:val="22"/>
          <w:szCs w:val="22"/>
        </w:rPr>
        <w:t>(purpose):</w:t>
      </w:r>
      <w:r>
        <w:rPr>
          <w:rFonts w:ascii="Arial" w:hAnsi="Arial" w:cs="Arial"/>
          <w:spacing w:val="-2"/>
          <w:sz w:val="22"/>
          <w:szCs w:val="22"/>
        </w:rPr>
        <w:t xml:space="preserve"> </w:t>
      </w:r>
      <w:r>
        <w:rPr>
          <w:rFonts w:ascii="Arial" w:hAnsi="Arial" w:cs="Arial"/>
          <w:spacing w:val="-2"/>
          <w:sz w:val="22"/>
          <w:szCs w:val="22"/>
          <w:u w:val="single"/>
        </w:rPr>
        <w:tab/>
      </w:r>
    </w:p>
    <w:p w14:paraId="28FA376C" w14:textId="77777777" w:rsidR="00C52EDA" w:rsidRPr="00E634F4" w:rsidRDefault="00C52EDA" w:rsidP="00772921">
      <w:pPr>
        <w:pStyle w:val="WAItem"/>
        <w:keepNext w:val="0"/>
        <w:numPr>
          <w:ilvl w:val="0"/>
          <w:numId w:val="0"/>
        </w:numPr>
        <w:tabs>
          <w:tab w:val="clear" w:pos="540"/>
          <w:tab w:val="left" w:pos="720"/>
        </w:tabs>
        <w:spacing w:before="120"/>
        <w:ind w:left="720" w:hanging="720"/>
        <w:rPr>
          <w:sz w:val="22"/>
          <w:szCs w:val="22"/>
        </w:rPr>
      </w:pPr>
      <w:r w:rsidRPr="00E634F4">
        <w:rPr>
          <w:sz w:val="22"/>
          <w:szCs w:val="22"/>
        </w:rPr>
        <w:t>13.</w:t>
      </w:r>
      <w:r w:rsidRPr="00E634F4">
        <w:rPr>
          <w:sz w:val="22"/>
          <w:szCs w:val="22"/>
        </w:rPr>
        <w:tab/>
        <w:t>Restraining Order</w:t>
      </w:r>
    </w:p>
    <w:p w14:paraId="222CFE88" w14:textId="77777777" w:rsidR="00C52EDA" w:rsidRDefault="00ED0819" w:rsidP="00772921">
      <w:pPr>
        <w:pStyle w:val="WABody6above"/>
        <w:ind w:left="1080"/>
      </w:pPr>
      <w:r>
        <w:t>[  ]</w:t>
      </w:r>
      <w:r w:rsidR="00C52EDA">
        <w:tab/>
        <w:t>No request.</w:t>
      </w:r>
    </w:p>
    <w:p w14:paraId="332D6825" w14:textId="77777777" w:rsidR="00C52EDA" w:rsidRDefault="00ED0819" w:rsidP="00772921">
      <w:pPr>
        <w:pStyle w:val="WABody6above"/>
        <w:tabs>
          <w:tab w:val="left" w:pos="8010"/>
        </w:tabs>
        <w:ind w:left="1080"/>
      </w:pPr>
      <w:r>
        <w:t>[  ]</w:t>
      </w:r>
      <w:r w:rsidR="00C52EDA">
        <w:tab/>
        <w:t xml:space="preserve">The Court already signed a </w:t>
      </w:r>
      <w:r w:rsidR="00C52EDA">
        <w:rPr>
          <w:i/>
        </w:rPr>
        <w:t>Restraining Order</w:t>
      </w:r>
      <w:r w:rsidR="00C52EDA">
        <w:t xml:space="preserve"> on </w:t>
      </w:r>
      <w:r w:rsidR="00C52EDA">
        <w:rPr>
          <w:i/>
        </w:rPr>
        <w:t>(date):</w:t>
      </w:r>
      <w:r w:rsidR="00C52EDA">
        <w:t xml:space="preserve"> </w:t>
      </w:r>
      <w:r w:rsidR="00C52EDA">
        <w:rPr>
          <w:u w:val="single"/>
        </w:rPr>
        <w:tab/>
      </w:r>
      <w:r w:rsidR="00C52EDA">
        <w:t xml:space="preserve"> in this case.</w:t>
      </w:r>
    </w:p>
    <w:p w14:paraId="70012AE1" w14:textId="77777777" w:rsidR="00C52EDA" w:rsidRDefault="00ED0819" w:rsidP="00772921">
      <w:pPr>
        <w:pStyle w:val="WABody4AboveIndented"/>
        <w:tabs>
          <w:tab w:val="clear" w:pos="1260"/>
          <w:tab w:val="left" w:pos="1440"/>
          <w:tab w:val="left" w:pos="2880"/>
          <w:tab w:val="left" w:pos="3240"/>
        </w:tabs>
        <w:ind w:left="1440"/>
      </w:pPr>
      <w:r>
        <w:t>[  ]</w:t>
      </w:r>
      <w:r w:rsidR="00C52EDA">
        <w:tab/>
        <w:t xml:space="preserve">I am not asking the court to make any changes to this </w:t>
      </w:r>
      <w:r w:rsidR="00C52EDA">
        <w:rPr>
          <w:i/>
        </w:rPr>
        <w:t>Restraining Order</w:t>
      </w:r>
      <w:r w:rsidR="00C52EDA">
        <w:t>.</w:t>
      </w:r>
    </w:p>
    <w:p w14:paraId="77D6F8F7" w14:textId="77777777" w:rsidR="00C52EDA" w:rsidRDefault="00ED0819" w:rsidP="00772921">
      <w:pPr>
        <w:pStyle w:val="WABody4AboveIndented"/>
        <w:tabs>
          <w:tab w:val="clear" w:pos="1260"/>
          <w:tab w:val="left" w:pos="1440"/>
          <w:tab w:val="left" w:pos="3150"/>
          <w:tab w:val="left" w:pos="3510"/>
        </w:tabs>
        <w:ind w:left="1440"/>
      </w:pPr>
      <w:r>
        <w:t>[  ]</w:t>
      </w:r>
      <w:r w:rsidR="00C52EDA">
        <w:tab/>
        <w:t xml:space="preserve">I ask the Court to remove (terminate) this </w:t>
      </w:r>
      <w:r w:rsidR="00C52EDA">
        <w:rPr>
          <w:i/>
        </w:rPr>
        <w:t>Restraining Order</w:t>
      </w:r>
      <w:r w:rsidR="00C52EDA">
        <w:t>.</w:t>
      </w:r>
    </w:p>
    <w:p w14:paraId="0D1A060F" w14:textId="1908C507" w:rsidR="00C52EDA" w:rsidRDefault="00ED0819" w:rsidP="00772921">
      <w:pPr>
        <w:pStyle w:val="WABody4AboveIndented"/>
        <w:tabs>
          <w:tab w:val="clear" w:pos="1260"/>
          <w:tab w:val="left" w:pos="1440"/>
          <w:tab w:val="left" w:pos="3150"/>
          <w:tab w:val="left" w:pos="3510"/>
        </w:tabs>
        <w:ind w:left="1440"/>
      </w:pPr>
      <w:r>
        <w:t>[  ]</w:t>
      </w:r>
      <w:r w:rsidR="00C52EDA">
        <w:tab/>
        <w:t xml:space="preserve">I ask the Court to change this </w:t>
      </w:r>
      <w:r w:rsidR="00C52EDA">
        <w:rPr>
          <w:i/>
        </w:rPr>
        <w:t>Restraining Order</w:t>
      </w:r>
      <w:r w:rsidR="00C52EDA">
        <w:t xml:space="preserve"> as follows </w:t>
      </w:r>
      <w:r w:rsidR="00C52EDA">
        <w:rPr>
          <w:i/>
        </w:rPr>
        <w:t>(specify):</w:t>
      </w:r>
    </w:p>
    <w:p w14:paraId="3A671756" w14:textId="77777777" w:rsidR="00C52EDA" w:rsidRDefault="00C52EDA" w:rsidP="00772921">
      <w:pPr>
        <w:pStyle w:val="WABody4AboveIndented"/>
        <w:tabs>
          <w:tab w:val="clear" w:pos="1260"/>
          <w:tab w:val="clear" w:pos="5400"/>
          <w:tab w:val="right" w:pos="9360"/>
        </w:tabs>
        <w:spacing w:before="120"/>
        <w:ind w:left="1440" w:firstLine="0"/>
        <w:rPr>
          <w:u w:val="single"/>
        </w:rPr>
      </w:pPr>
      <w:r>
        <w:rPr>
          <w:u w:val="single"/>
        </w:rPr>
        <w:tab/>
      </w:r>
    </w:p>
    <w:p w14:paraId="1FF70653" w14:textId="77777777" w:rsidR="00C52EDA" w:rsidRDefault="00C52EDA" w:rsidP="00772921">
      <w:pPr>
        <w:pStyle w:val="WABody4AboveIndented"/>
        <w:tabs>
          <w:tab w:val="clear" w:pos="1260"/>
          <w:tab w:val="clear" w:pos="5400"/>
          <w:tab w:val="right" w:pos="9360"/>
        </w:tabs>
        <w:spacing w:before="120"/>
        <w:ind w:left="1440" w:firstLine="0"/>
        <w:rPr>
          <w:u w:val="single"/>
        </w:rPr>
      </w:pPr>
      <w:r>
        <w:rPr>
          <w:u w:val="single"/>
        </w:rPr>
        <w:tab/>
      </w:r>
    </w:p>
    <w:p w14:paraId="62BA6DF3" w14:textId="1935B815" w:rsidR="00C52EDA" w:rsidRDefault="00ED0819" w:rsidP="00772921">
      <w:pPr>
        <w:pStyle w:val="WABody6above"/>
        <w:tabs>
          <w:tab w:val="right" w:pos="9360"/>
        </w:tabs>
        <w:ind w:left="1080"/>
      </w:pPr>
      <w:r>
        <w:t>[  ]</w:t>
      </w:r>
      <w:r w:rsidR="00C52EDA">
        <w:tab/>
        <w:t xml:space="preserve">I ask the Court for a </w:t>
      </w:r>
      <w:r w:rsidR="00C52EDA">
        <w:rPr>
          <w:i/>
        </w:rPr>
        <w:t>Restraining Order</w:t>
      </w:r>
      <w:r w:rsidR="00C52EDA">
        <w:t xml:space="preserve"> (form FL All Family 150) that orders my spouse/domestic partner</w:t>
      </w:r>
      <w:r w:rsidR="00C52EDA">
        <w:rPr>
          <w:i/>
        </w:rPr>
        <w:t xml:space="preserve"> </w:t>
      </w:r>
      <w:r w:rsidR="00C52EDA">
        <w:t xml:space="preserve">to obey the restraints and orders checked below. </w:t>
      </w:r>
      <w:r w:rsidR="00C52EDA" w:rsidRPr="00772921">
        <w:rPr>
          <w:i/>
          <w:spacing w:val="-2"/>
          <w:szCs w:val="21"/>
        </w:rPr>
        <w:t xml:space="preserve">(Check all that apply; also check the “and Restraining Order” boxes in the form titles on page </w:t>
      </w:r>
      <w:r w:rsidR="00C52EDA" w:rsidRPr="00772921">
        <w:rPr>
          <w:b/>
          <w:i/>
          <w:spacing w:val="-2"/>
          <w:szCs w:val="21"/>
        </w:rPr>
        <w:t>1</w:t>
      </w:r>
      <w:r w:rsidR="00C52EDA" w:rsidRPr="00772921">
        <w:rPr>
          <w:i/>
          <w:spacing w:val="-2"/>
          <w:szCs w:val="21"/>
        </w:rPr>
        <w:t>):</w:t>
      </w:r>
    </w:p>
    <w:p w14:paraId="2518EE47" w14:textId="77777777" w:rsidR="00C52EDA" w:rsidRPr="005B31A6" w:rsidRDefault="00ED0819" w:rsidP="00772921">
      <w:pPr>
        <w:pStyle w:val="WABody6above63hanging"/>
        <w:tabs>
          <w:tab w:val="clear" w:pos="1260"/>
          <w:tab w:val="clear" w:pos="5400"/>
          <w:tab w:val="left" w:pos="1440"/>
          <w:tab w:val="left" w:pos="8640"/>
        </w:tabs>
        <w:ind w:left="1440"/>
      </w:pPr>
      <w:r w:rsidRPr="005B31A6">
        <w:t>[  ]</w:t>
      </w:r>
      <w:r w:rsidR="00C52EDA" w:rsidRPr="005B31A6">
        <w:tab/>
      </w:r>
      <w:r w:rsidR="00C52EDA" w:rsidRPr="005B31A6">
        <w:rPr>
          <w:b/>
        </w:rPr>
        <w:t xml:space="preserve">Do not disturb </w:t>
      </w:r>
      <w:r w:rsidR="00C52EDA" w:rsidRPr="005B31A6">
        <w:t xml:space="preserve">– Do not disturb my peace or the peace of any child listed in </w:t>
      </w:r>
      <w:r w:rsidR="00C52EDA" w:rsidRPr="00772921">
        <w:rPr>
          <w:b/>
        </w:rPr>
        <w:t>2</w:t>
      </w:r>
      <w:r w:rsidR="00C52EDA" w:rsidRPr="005B31A6">
        <w:t>.</w:t>
      </w:r>
    </w:p>
    <w:p w14:paraId="4879DBF4" w14:textId="700D8F8E" w:rsidR="00C52EDA" w:rsidRPr="005B31A6" w:rsidRDefault="00ED0819" w:rsidP="00772921">
      <w:pPr>
        <w:pStyle w:val="WABody6above63hanging"/>
        <w:tabs>
          <w:tab w:val="clear" w:pos="1260"/>
          <w:tab w:val="clear" w:pos="5400"/>
          <w:tab w:val="left" w:pos="1440"/>
          <w:tab w:val="left" w:pos="8280"/>
        </w:tabs>
        <w:ind w:left="1440"/>
      </w:pPr>
      <w:r w:rsidRPr="005B31A6">
        <w:t>[  ]</w:t>
      </w:r>
      <w:r w:rsidR="00577F4F" w:rsidRPr="005B31A6">
        <w:tab/>
      </w:r>
      <w:r w:rsidR="00C52EDA" w:rsidRPr="005B31A6">
        <w:rPr>
          <w:b/>
        </w:rPr>
        <w:t>Stay away</w:t>
      </w:r>
      <w:r w:rsidR="00C52EDA" w:rsidRPr="005B31A6">
        <w:t xml:space="preserve"> </w:t>
      </w:r>
      <w:r w:rsidR="001544B2" w:rsidRPr="005B31A6">
        <w:t>–</w:t>
      </w:r>
      <w:r w:rsidR="00C52EDA" w:rsidRPr="005B31A6">
        <w:t xml:space="preserve"> Do not go onto the grounds of or enter my home, workplace,</w:t>
      </w:r>
      <w:r w:rsidR="00014E9A" w:rsidRPr="005B31A6">
        <w:t xml:space="preserve"> vehicle,</w:t>
      </w:r>
      <w:r w:rsidR="00C52EDA" w:rsidRPr="005B31A6">
        <w:t xml:space="preserve"> or school, and the daycare or school of any child listed in </w:t>
      </w:r>
      <w:r w:rsidR="00C52EDA" w:rsidRPr="00772921">
        <w:rPr>
          <w:b/>
        </w:rPr>
        <w:t>2</w:t>
      </w:r>
      <w:r w:rsidR="00C52EDA" w:rsidRPr="005B31A6">
        <w:t>.</w:t>
      </w:r>
    </w:p>
    <w:p w14:paraId="05F80865" w14:textId="53492FFF" w:rsidR="00C52EDA" w:rsidRPr="005B31A6" w:rsidRDefault="00ED0819" w:rsidP="00772921">
      <w:pPr>
        <w:tabs>
          <w:tab w:val="left" w:pos="6390"/>
        </w:tabs>
        <w:suppressAutoHyphens/>
        <w:spacing w:before="80" w:after="0"/>
        <w:ind w:left="1800" w:hanging="360"/>
        <w:rPr>
          <w:rFonts w:ascii="Arial" w:hAnsi="Arial" w:cs="Arial"/>
          <w:spacing w:val="-2"/>
          <w:sz w:val="22"/>
          <w:szCs w:val="22"/>
        </w:rPr>
      </w:pPr>
      <w:r w:rsidRPr="005B31A6">
        <w:rPr>
          <w:rFonts w:ascii="Arial" w:hAnsi="Arial" w:cs="Arial"/>
          <w:spacing w:val="-2"/>
          <w:sz w:val="22"/>
          <w:szCs w:val="22"/>
        </w:rPr>
        <w:t>[  ]</w:t>
      </w:r>
      <w:r w:rsidR="00C52EDA" w:rsidRPr="005B31A6">
        <w:rPr>
          <w:rFonts w:ascii="Arial" w:hAnsi="Arial" w:cs="Arial"/>
          <w:spacing w:val="-2"/>
          <w:sz w:val="22"/>
          <w:szCs w:val="22"/>
        </w:rPr>
        <w:tab/>
        <w:t>Also, do not knowingly go</w:t>
      </w:r>
      <w:r w:rsidR="00C52EDA" w:rsidRPr="005B31A6">
        <w:rPr>
          <w:rFonts w:ascii="Arial" w:hAnsi="Arial" w:cs="Arial"/>
          <w:b/>
          <w:spacing w:val="-2"/>
          <w:sz w:val="22"/>
          <w:szCs w:val="22"/>
        </w:rPr>
        <w:t xml:space="preserve"> </w:t>
      </w:r>
      <w:r w:rsidR="00C52EDA" w:rsidRPr="005B31A6">
        <w:rPr>
          <w:rFonts w:ascii="Arial" w:hAnsi="Arial" w:cs="Arial"/>
          <w:spacing w:val="-2"/>
          <w:sz w:val="22"/>
          <w:szCs w:val="22"/>
        </w:rPr>
        <w:t>or stay</w:t>
      </w:r>
      <w:r w:rsidR="00C52EDA" w:rsidRPr="005B31A6">
        <w:rPr>
          <w:rFonts w:ascii="Arial" w:hAnsi="Arial" w:cs="Arial"/>
          <w:b/>
          <w:spacing w:val="-2"/>
          <w:sz w:val="22"/>
          <w:szCs w:val="22"/>
        </w:rPr>
        <w:t xml:space="preserve"> </w:t>
      </w:r>
      <w:r w:rsidR="00C52EDA" w:rsidRPr="005B31A6">
        <w:rPr>
          <w:rFonts w:ascii="Arial" w:hAnsi="Arial" w:cs="Arial"/>
          <w:spacing w:val="-2"/>
          <w:sz w:val="22"/>
          <w:szCs w:val="22"/>
        </w:rPr>
        <w:t xml:space="preserve">within </w:t>
      </w:r>
      <w:r w:rsidR="00C52EDA" w:rsidRPr="005B31A6">
        <w:rPr>
          <w:rFonts w:ascii="Arial" w:hAnsi="Arial" w:cs="Arial"/>
          <w:sz w:val="22"/>
          <w:szCs w:val="22"/>
          <w:u w:val="single"/>
        </w:rPr>
        <w:tab/>
      </w:r>
      <w:r w:rsidR="00C52EDA" w:rsidRPr="005B31A6">
        <w:rPr>
          <w:rFonts w:ascii="Arial" w:hAnsi="Arial" w:cs="Arial"/>
          <w:spacing w:val="-2"/>
          <w:sz w:val="22"/>
          <w:szCs w:val="22"/>
        </w:rPr>
        <w:t xml:space="preserve"> feet of my home, workplace,</w:t>
      </w:r>
      <w:r w:rsidR="00014E9A" w:rsidRPr="005B31A6">
        <w:rPr>
          <w:rFonts w:ascii="Arial" w:hAnsi="Arial" w:cs="Arial"/>
          <w:spacing w:val="-2"/>
          <w:sz w:val="22"/>
          <w:szCs w:val="22"/>
        </w:rPr>
        <w:t xml:space="preserve"> vehicle,</w:t>
      </w:r>
      <w:r w:rsidR="00C52EDA" w:rsidRPr="005B31A6">
        <w:rPr>
          <w:rFonts w:ascii="Arial" w:hAnsi="Arial" w:cs="Arial"/>
          <w:spacing w:val="-2"/>
          <w:sz w:val="22"/>
          <w:szCs w:val="22"/>
        </w:rPr>
        <w:t xml:space="preserve"> or school, or the daycare or school of any child listed in </w:t>
      </w:r>
      <w:r w:rsidR="00C52EDA" w:rsidRPr="00772921">
        <w:rPr>
          <w:rFonts w:ascii="Arial" w:hAnsi="Arial" w:cs="Arial"/>
          <w:b/>
          <w:spacing w:val="-2"/>
          <w:sz w:val="22"/>
          <w:szCs w:val="22"/>
        </w:rPr>
        <w:t>2</w:t>
      </w:r>
      <w:r w:rsidR="00C52EDA" w:rsidRPr="005B31A6">
        <w:rPr>
          <w:rFonts w:ascii="Arial" w:hAnsi="Arial" w:cs="Arial"/>
          <w:spacing w:val="-2"/>
          <w:sz w:val="22"/>
          <w:szCs w:val="22"/>
        </w:rPr>
        <w:t>.</w:t>
      </w:r>
    </w:p>
    <w:p w14:paraId="1766BB9F" w14:textId="39C33BC1" w:rsidR="00C52EDA" w:rsidRDefault="00ED0819" w:rsidP="00772921">
      <w:pPr>
        <w:pStyle w:val="WABody6above63hanging"/>
        <w:tabs>
          <w:tab w:val="clear" w:pos="1260"/>
          <w:tab w:val="clear" w:pos="5400"/>
          <w:tab w:val="left" w:pos="1440"/>
          <w:tab w:val="left" w:pos="8640"/>
        </w:tabs>
        <w:ind w:left="1440"/>
      </w:pPr>
      <w:r>
        <w:t>[  ]</w:t>
      </w:r>
      <w:r w:rsidR="00C52EDA">
        <w:tab/>
      </w:r>
      <w:r w:rsidR="00C52EDA">
        <w:rPr>
          <w:b/>
        </w:rPr>
        <w:t>Do not hurt or threaten</w:t>
      </w:r>
    </w:p>
    <w:p w14:paraId="5B388DB0" w14:textId="77777777" w:rsidR="00C52EDA" w:rsidRPr="005B31A6" w:rsidRDefault="00C52EDA" w:rsidP="00772921">
      <w:pPr>
        <w:pStyle w:val="ListParagraph"/>
        <w:numPr>
          <w:ilvl w:val="0"/>
          <w:numId w:val="28"/>
        </w:numPr>
        <w:tabs>
          <w:tab w:val="right" w:pos="1800"/>
        </w:tabs>
        <w:suppressAutoHyphens/>
        <w:spacing w:before="80" w:after="0"/>
        <w:ind w:left="1800"/>
        <w:contextualSpacing w:val="0"/>
        <w:rPr>
          <w:rFonts w:ascii="Arial" w:hAnsi="Arial" w:cs="Arial"/>
          <w:spacing w:val="-2"/>
          <w:sz w:val="22"/>
          <w:szCs w:val="22"/>
        </w:rPr>
      </w:pPr>
      <w:r w:rsidRPr="005B31A6">
        <w:rPr>
          <w:rFonts w:ascii="Arial" w:hAnsi="Arial" w:cs="Arial"/>
          <w:spacing w:val="-2"/>
          <w:sz w:val="22"/>
          <w:szCs w:val="22"/>
        </w:rPr>
        <w:t>Do not assault, harass, stalk</w:t>
      </w:r>
      <w:r w:rsidR="004C028F" w:rsidRPr="005B31A6">
        <w:rPr>
          <w:rFonts w:ascii="Arial" w:hAnsi="Arial" w:cs="Arial"/>
          <w:spacing w:val="-2"/>
          <w:sz w:val="22"/>
          <w:szCs w:val="22"/>
        </w:rPr>
        <w:t>,</w:t>
      </w:r>
      <w:r w:rsidRPr="005B31A6">
        <w:rPr>
          <w:rFonts w:ascii="Arial" w:hAnsi="Arial" w:cs="Arial"/>
          <w:spacing w:val="-2"/>
          <w:sz w:val="22"/>
          <w:szCs w:val="22"/>
        </w:rPr>
        <w:t xml:space="preserve"> or molest me or any child listed in </w:t>
      </w:r>
      <w:r w:rsidRPr="00772921">
        <w:rPr>
          <w:rFonts w:ascii="Arial" w:hAnsi="Arial" w:cs="Arial"/>
          <w:b/>
          <w:sz w:val="22"/>
          <w:szCs w:val="22"/>
        </w:rPr>
        <w:t>2</w:t>
      </w:r>
      <w:r w:rsidRPr="005B31A6">
        <w:rPr>
          <w:rFonts w:ascii="Arial" w:hAnsi="Arial" w:cs="Arial"/>
          <w:spacing w:val="-2"/>
          <w:sz w:val="22"/>
          <w:szCs w:val="22"/>
        </w:rPr>
        <w:t>; and</w:t>
      </w:r>
    </w:p>
    <w:p w14:paraId="23A08B5B" w14:textId="11D82718" w:rsidR="00C52EDA" w:rsidRPr="005B31A6" w:rsidRDefault="00C52EDA" w:rsidP="00772921">
      <w:pPr>
        <w:pStyle w:val="ListParagraph"/>
        <w:numPr>
          <w:ilvl w:val="0"/>
          <w:numId w:val="28"/>
        </w:numPr>
        <w:tabs>
          <w:tab w:val="right" w:pos="1800"/>
        </w:tabs>
        <w:suppressAutoHyphens/>
        <w:spacing w:before="80" w:after="120"/>
        <w:ind w:left="1800"/>
        <w:contextualSpacing w:val="0"/>
        <w:rPr>
          <w:rFonts w:ascii="Arial" w:hAnsi="Arial" w:cs="Arial"/>
          <w:spacing w:val="-2"/>
          <w:sz w:val="22"/>
          <w:szCs w:val="22"/>
        </w:rPr>
      </w:pPr>
      <w:r w:rsidRPr="005B31A6">
        <w:rPr>
          <w:rFonts w:ascii="Arial" w:hAnsi="Arial" w:cs="Arial"/>
          <w:spacing w:val="-2"/>
          <w:sz w:val="22"/>
          <w:szCs w:val="22"/>
        </w:rPr>
        <w:t>Do not use, try to use, or threaten to use physical force against me or the children that would reasonably be expected to cause bodily injury.</w:t>
      </w:r>
    </w:p>
    <w:tbl>
      <w:tblPr>
        <w:tblW w:w="0" w:type="auto"/>
        <w:tblInd w:w="145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92"/>
      </w:tblGrid>
      <w:tr w:rsidR="00C52EDA" w14:paraId="133C4243" w14:textId="77777777">
        <w:tc>
          <w:tcPr>
            <w:tcW w:w="8118" w:type="dxa"/>
            <w:shd w:val="clear" w:color="auto" w:fill="auto"/>
          </w:tcPr>
          <w:p w14:paraId="610EE38B" w14:textId="4BBAEEDB" w:rsidR="00C52EDA" w:rsidRDefault="00C52EDA" w:rsidP="00772921">
            <w:pPr>
              <w:tabs>
                <w:tab w:val="left" w:pos="1170"/>
                <w:tab w:val="left" w:pos="1530"/>
                <w:tab w:val="left" w:pos="3420"/>
              </w:tabs>
              <w:suppressAutoHyphens/>
              <w:spacing w:before="40" w:after="40"/>
              <w:ind w:left="-40"/>
              <w:rPr>
                <w:rFonts w:ascii="Arial Narrow" w:hAnsi="Arial Narrow" w:cs="Arial"/>
                <w:i/>
                <w:sz w:val="22"/>
                <w:szCs w:val="22"/>
              </w:rPr>
            </w:pPr>
            <w:r>
              <w:rPr>
                <w:rFonts w:ascii="Arial Narrow" w:hAnsi="Arial Narrow" w:cs="Arial"/>
                <w:b/>
                <w:i/>
                <w:sz w:val="22"/>
                <w:szCs w:val="22"/>
              </w:rPr>
              <w:t xml:space="preserve">Warning! </w:t>
            </w:r>
            <w:r>
              <w:rPr>
                <w:rFonts w:ascii="Arial Narrow" w:hAnsi="Arial Narrow" w:cs="Arial"/>
                <w:i/>
                <w:sz w:val="22"/>
                <w:szCs w:val="22"/>
              </w:rPr>
              <w:t>If the court makes this order, the court must consider if weapons restrictions are required by state law; federal law may also prohibit the Restrained Person from</w:t>
            </w:r>
            <w:r>
              <w:rPr>
                <w:rFonts w:ascii="Arial Narrow" w:hAnsi="Arial Narrow" w:cs="Arial"/>
                <w:b/>
                <w:i/>
                <w:sz w:val="22"/>
                <w:szCs w:val="22"/>
              </w:rPr>
              <w:t xml:space="preserve"> </w:t>
            </w:r>
            <w:r>
              <w:rPr>
                <w:rFonts w:ascii="Arial Narrow" w:hAnsi="Arial Narrow" w:cs="Arial"/>
                <w:i/>
                <w:sz w:val="22"/>
                <w:szCs w:val="22"/>
              </w:rPr>
              <w:t>possessing firearms or ammunition</w:t>
            </w:r>
            <w:r w:rsidR="00C47358">
              <w:rPr>
                <w:rFonts w:ascii="Arial Narrow" w:hAnsi="Arial Narrow" w:cs="Arial"/>
                <w:i/>
                <w:sz w:val="22"/>
                <w:szCs w:val="22"/>
              </w:rPr>
              <w:t>.</w:t>
            </w:r>
          </w:p>
        </w:tc>
      </w:tr>
    </w:tbl>
    <w:p w14:paraId="09C6B3FF" w14:textId="5D6A12A3" w:rsidR="00C52EDA" w:rsidRDefault="00ED0819" w:rsidP="00772921">
      <w:pPr>
        <w:pStyle w:val="WABody6above63hanging"/>
        <w:tabs>
          <w:tab w:val="clear" w:pos="1260"/>
          <w:tab w:val="clear" w:pos="5400"/>
          <w:tab w:val="left" w:pos="1440"/>
          <w:tab w:val="left" w:pos="8640"/>
        </w:tabs>
        <w:ind w:left="1440"/>
        <w:rPr>
          <w:spacing w:val="-2"/>
        </w:rPr>
      </w:pPr>
      <w:r>
        <w:lastRenderedPageBreak/>
        <w:t>[  ]</w:t>
      </w:r>
      <w:r w:rsidR="00C52EDA">
        <w:tab/>
      </w:r>
      <w:r w:rsidR="00C52EDA">
        <w:rPr>
          <w:b/>
          <w:spacing w:val="-2"/>
        </w:rPr>
        <w:t>Prohibit weapons and order surrender</w:t>
      </w:r>
    </w:p>
    <w:p w14:paraId="26F40532" w14:textId="77777777" w:rsidR="00C52EDA" w:rsidRDefault="000A1B45" w:rsidP="00772921">
      <w:pPr>
        <w:pStyle w:val="WABody6above63hanging"/>
        <w:numPr>
          <w:ilvl w:val="0"/>
          <w:numId w:val="29"/>
        </w:numPr>
        <w:tabs>
          <w:tab w:val="clear" w:pos="1260"/>
          <w:tab w:val="clear" w:pos="5400"/>
          <w:tab w:val="left" w:pos="1800"/>
        </w:tabs>
        <w:suppressAutoHyphens/>
        <w:spacing w:before="80"/>
        <w:ind w:left="1800"/>
      </w:pPr>
      <w:r>
        <w:rPr>
          <w:iCs/>
          <w:spacing w:val="-4"/>
        </w:rPr>
        <w:t xml:space="preserve">Not </w:t>
      </w:r>
      <w:r>
        <w:rPr>
          <w:spacing w:val="-2"/>
        </w:rPr>
        <w:t>to</w:t>
      </w:r>
      <w:r w:rsidRPr="000A1B45">
        <w:rPr>
          <w:rFonts w:eastAsia="Calibri"/>
        </w:rPr>
        <w:t xml:space="preserve"> access, possess, have in their custody or control, purchase, receive, or attempt to purchase or receive firearms, other dangerous weapons, or concealed pistol licenses</w:t>
      </w:r>
      <w:r>
        <w:rPr>
          <w:iCs/>
          <w:spacing w:val="-4"/>
        </w:rPr>
        <w:t xml:space="preserve"> until the Order ends</w:t>
      </w:r>
      <w:r w:rsidR="00C52EDA">
        <w:t xml:space="preserve">, and </w:t>
      </w:r>
    </w:p>
    <w:p w14:paraId="7A78148B" w14:textId="2BC64BDE" w:rsidR="00C52EDA" w:rsidRDefault="00727D40" w:rsidP="00772921">
      <w:pPr>
        <w:pStyle w:val="WABody6above63hanging"/>
        <w:numPr>
          <w:ilvl w:val="0"/>
          <w:numId w:val="29"/>
        </w:numPr>
        <w:tabs>
          <w:tab w:val="clear" w:pos="1260"/>
          <w:tab w:val="clear" w:pos="5400"/>
          <w:tab w:val="left" w:pos="1800"/>
          <w:tab w:val="right" w:pos="9360"/>
        </w:tabs>
        <w:suppressAutoHyphens/>
        <w:spacing w:before="80"/>
        <w:ind w:left="1800"/>
        <w:rPr>
          <w:spacing w:val="-2"/>
        </w:rPr>
      </w:pPr>
      <w:r>
        <w:t>Immediately s</w:t>
      </w:r>
      <w:r w:rsidR="00C52EDA">
        <w:t>urrender any firearms, other dangerous weapons, and any concealed pistol license</w:t>
      </w:r>
      <w:r w:rsidR="004C028F">
        <w:t>s</w:t>
      </w:r>
      <w:r w:rsidR="00C52EDA">
        <w:t xml:space="preserve"> that </w:t>
      </w:r>
      <w:r w:rsidR="001B2FEE">
        <w:t>they</w:t>
      </w:r>
      <w:r w:rsidR="00C52EDA">
        <w:t xml:space="preserve"> </w:t>
      </w:r>
      <w:r w:rsidR="007D5093" w:rsidRPr="002C3A45">
        <w:rPr>
          <w:color w:val="000000"/>
          <w:shd w:val="clear" w:color="auto" w:fill="FFFFFF"/>
        </w:rPr>
        <w:t>have in their custody, control, or possession to</w:t>
      </w:r>
      <w:r w:rsidR="00C52EDA">
        <w:t xml:space="preserve"> </w:t>
      </w:r>
      <w:r w:rsidR="00C52EDA">
        <w:rPr>
          <w:i/>
        </w:rPr>
        <w:t xml:space="preserve">(check one): </w:t>
      </w:r>
      <w:r w:rsidR="00ED0819" w:rsidRPr="00DF5298">
        <w:t>[  ]</w:t>
      </w:r>
      <w:r w:rsidR="00C52EDA">
        <w:t xml:space="preserve"> t</w:t>
      </w:r>
      <w:r w:rsidR="00C52EDA">
        <w:rPr>
          <w:spacing w:val="-2"/>
        </w:rPr>
        <w:t>he police chief or sheriff.</w:t>
      </w:r>
      <w:r w:rsidR="00C52EDA">
        <w:t xml:space="preserve">  </w:t>
      </w:r>
      <w:r w:rsidR="00ED0819">
        <w:t>[  ]</w:t>
      </w:r>
      <w:r w:rsidR="00C52EDA">
        <w:t xml:space="preserve"> </w:t>
      </w:r>
      <w:r w:rsidR="001B2FEE">
        <w:rPr>
          <w:spacing w:val="-2"/>
        </w:rPr>
        <w:t>thei</w:t>
      </w:r>
      <w:r w:rsidR="00E37A00">
        <w:rPr>
          <w:spacing w:val="-2"/>
        </w:rPr>
        <w:t>r</w:t>
      </w:r>
      <w:r w:rsidR="00C52EDA">
        <w:rPr>
          <w:spacing w:val="-2"/>
        </w:rPr>
        <w:t xml:space="preserve"> lawyer.  </w:t>
      </w:r>
      <w:r w:rsidR="00ED0819">
        <w:rPr>
          <w:spacing w:val="-2"/>
        </w:rPr>
        <w:t>[  ]</w:t>
      </w:r>
      <w:r w:rsidR="00C52EDA">
        <w:t xml:space="preserve"> other </w:t>
      </w:r>
      <w:r w:rsidR="00C52EDA">
        <w:rPr>
          <w:spacing w:val="-2"/>
        </w:rPr>
        <w:t xml:space="preserve">person </w:t>
      </w:r>
      <w:r w:rsidR="00C52EDA">
        <w:rPr>
          <w:i/>
          <w:spacing w:val="-2"/>
        </w:rPr>
        <w:t>(name)</w:t>
      </w:r>
      <w:proofErr w:type="gramStart"/>
      <w:r w:rsidR="00C52EDA">
        <w:rPr>
          <w:i/>
          <w:spacing w:val="-2"/>
        </w:rPr>
        <w:t>:</w:t>
      </w:r>
      <w:r w:rsidR="00C52EDA">
        <w:rPr>
          <w:spacing w:val="-2"/>
        </w:rPr>
        <w:t xml:space="preserve"> </w:t>
      </w:r>
      <w:r w:rsidR="00C52EDA">
        <w:rPr>
          <w:spacing w:val="-2"/>
          <w:u w:val="single"/>
        </w:rPr>
        <w:tab/>
      </w:r>
      <w:r w:rsidR="00C52EDA">
        <w:rPr>
          <w:spacing w:val="-2"/>
        </w:rPr>
        <w:t>.</w:t>
      </w:r>
      <w:proofErr w:type="gramEnd"/>
    </w:p>
    <w:p w14:paraId="6BB92057" w14:textId="77777777" w:rsidR="00734D5B" w:rsidRPr="00734D5B" w:rsidRDefault="00734D5B" w:rsidP="00772921">
      <w:pPr>
        <w:pStyle w:val="WABody6above63hanging"/>
        <w:tabs>
          <w:tab w:val="clear" w:pos="1260"/>
          <w:tab w:val="clear" w:pos="5400"/>
          <w:tab w:val="left" w:pos="1800"/>
          <w:tab w:val="right" w:pos="9360"/>
        </w:tabs>
        <w:suppressAutoHyphens/>
        <w:spacing w:before="80"/>
        <w:ind w:left="1800" w:firstLine="0"/>
        <w:rPr>
          <w:spacing w:val="-2"/>
          <w:u w:val="single"/>
        </w:rPr>
      </w:pPr>
      <w:r>
        <w:rPr>
          <w:spacing w:val="-2"/>
          <w:u w:val="single"/>
        </w:rPr>
        <w:tab/>
      </w:r>
    </w:p>
    <w:p w14:paraId="381A8F95" w14:textId="77777777" w:rsidR="00C52EDA" w:rsidRDefault="00ED0819" w:rsidP="00772921">
      <w:pPr>
        <w:pStyle w:val="WABody6above63hanging"/>
        <w:tabs>
          <w:tab w:val="clear" w:pos="1260"/>
          <w:tab w:val="clear" w:pos="5400"/>
          <w:tab w:val="right" w:pos="9360"/>
        </w:tabs>
        <w:ind w:left="1440"/>
      </w:pPr>
      <w:r>
        <w:t>[  ]</w:t>
      </w:r>
      <w:r w:rsidR="00C52EDA">
        <w:tab/>
      </w:r>
      <w:r w:rsidR="00C52EDA">
        <w:rPr>
          <w:b/>
        </w:rPr>
        <w:t>Other:</w:t>
      </w:r>
      <w:r w:rsidR="00C52EDA">
        <w:t xml:space="preserve"> </w:t>
      </w:r>
      <w:r w:rsidR="00C52EDA">
        <w:rPr>
          <w:u w:val="single"/>
        </w:rPr>
        <w:tab/>
      </w:r>
    </w:p>
    <w:p w14:paraId="6E032935" w14:textId="77777777" w:rsidR="00C52EDA" w:rsidRDefault="00C52EDA" w:rsidP="00772921">
      <w:pPr>
        <w:tabs>
          <w:tab w:val="right" w:pos="9360"/>
        </w:tabs>
        <w:spacing w:before="120" w:after="0"/>
        <w:ind w:left="1440"/>
        <w:rPr>
          <w:rFonts w:ascii="Arial" w:hAnsi="Arial" w:cs="Arial"/>
          <w:sz w:val="22"/>
          <w:szCs w:val="22"/>
          <w:u w:val="single"/>
        </w:rPr>
      </w:pPr>
      <w:r>
        <w:rPr>
          <w:rFonts w:ascii="Arial" w:hAnsi="Arial" w:cs="Arial"/>
          <w:sz w:val="22"/>
          <w:szCs w:val="22"/>
          <w:u w:val="single"/>
        </w:rPr>
        <w:tab/>
      </w:r>
    </w:p>
    <w:p w14:paraId="0A50CD8B" w14:textId="77777777" w:rsidR="00C52EDA" w:rsidRDefault="00C52EDA" w:rsidP="00772921">
      <w:pPr>
        <w:tabs>
          <w:tab w:val="right" w:pos="9360"/>
        </w:tabs>
        <w:spacing w:before="120" w:after="0"/>
        <w:ind w:left="1440"/>
        <w:rPr>
          <w:rFonts w:ascii="Arial" w:hAnsi="Arial" w:cs="Arial"/>
          <w:sz w:val="22"/>
          <w:szCs w:val="22"/>
          <w:u w:val="single"/>
        </w:rPr>
      </w:pPr>
      <w:r>
        <w:rPr>
          <w:rFonts w:ascii="Arial" w:hAnsi="Arial" w:cs="Arial"/>
          <w:sz w:val="22"/>
          <w:szCs w:val="22"/>
          <w:u w:val="single"/>
        </w:rPr>
        <w:tab/>
      </w:r>
    </w:p>
    <w:p w14:paraId="58EA0790" w14:textId="77777777" w:rsidR="00C52EDA" w:rsidRPr="00E634F4" w:rsidRDefault="00C52EDA" w:rsidP="00772921">
      <w:pPr>
        <w:pStyle w:val="WAItem"/>
        <w:keepNext w:val="0"/>
        <w:numPr>
          <w:ilvl w:val="0"/>
          <w:numId w:val="0"/>
        </w:numPr>
        <w:tabs>
          <w:tab w:val="clear" w:pos="540"/>
          <w:tab w:val="left" w:pos="720"/>
        </w:tabs>
        <w:spacing w:before="120"/>
        <w:ind w:left="720" w:hanging="720"/>
        <w:rPr>
          <w:sz w:val="22"/>
          <w:szCs w:val="22"/>
          <w:u w:val="single"/>
        </w:rPr>
      </w:pPr>
      <w:r w:rsidRPr="00E634F4">
        <w:rPr>
          <w:sz w:val="22"/>
          <w:szCs w:val="22"/>
        </w:rPr>
        <w:t>14.</w:t>
      </w:r>
      <w:r w:rsidRPr="00E634F4">
        <w:rPr>
          <w:sz w:val="22"/>
          <w:szCs w:val="22"/>
        </w:rPr>
        <w:tab/>
        <w:t xml:space="preserve">Other temporary orders </w:t>
      </w:r>
    </w:p>
    <w:p w14:paraId="253116C0" w14:textId="77777777" w:rsidR="00C52EDA" w:rsidRDefault="00ED0819" w:rsidP="00772921">
      <w:pPr>
        <w:spacing w:before="120" w:after="0"/>
        <w:ind w:left="1080" w:hanging="360"/>
        <w:rPr>
          <w:rFonts w:ascii="Arial" w:hAnsi="Arial" w:cs="Arial"/>
          <w:sz w:val="22"/>
          <w:szCs w:val="22"/>
        </w:rPr>
      </w:pPr>
      <w:r>
        <w:rPr>
          <w:rFonts w:ascii="Arial" w:hAnsi="Arial" w:cs="Arial"/>
          <w:sz w:val="22"/>
          <w:szCs w:val="22"/>
        </w:rPr>
        <w:t>[  ]</w:t>
      </w:r>
      <w:r w:rsidR="00C52EDA">
        <w:rPr>
          <w:rFonts w:ascii="Arial" w:hAnsi="Arial" w:cs="Arial"/>
          <w:sz w:val="22"/>
          <w:szCs w:val="22"/>
        </w:rPr>
        <w:tab/>
        <w:t>No request.</w:t>
      </w:r>
    </w:p>
    <w:p w14:paraId="67428BC1" w14:textId="77777777" w:rsidR="00C52EDA" w:rsidRDefault="00ED0819" w:rsidP="00772921">
      <w:pPr>
        <w:tabs>
          <w:tab w:val="right" w:pos="9360"/>
        </w:tabs>
        <w:spacing w:before="120" w:after="0"/>
        <w:ind w:left="1080" w:hanging="360"/>
        <w:rPr>
          <w:rFonts w:ascii="Arial" w:hAnsi="Arial" w:cs="Arial"/>
          <w:sz w:val="22"/>
          <w:szCs w:val="22"/>
          <w:u w:val="single"/>
        </w:rPr>
      </w:pPr>
      <w:r>
        <w:rPr>
          <w:rFonts w:ascii="Arial" w:hAnsi="Arial" w:cs="Arial"/>
          <w:sz w:val="22"/>
          <w:szCs w:val="22"/>
        </w:rPr>
        <w:t>[  ]</w:t>
      </w:r>
      <w:r w:rsidR="00C52EDA">
        <w:rPr>
          <w:rFonts w:ascii="Arial" w:hAnsi="Arial" w:cs="Arial"/>
          <w:sz w:val="22"/>
          <w:szCs w:val="22"/>
        </w:rPr>
        <w:tab/>
      </w:r>
      <w:r w:rsidR="00C52EDA">
        <w:rPr>
          <w:rFonts w:ascii="Arial" w:hAnsi="Arial" w:cs="Arial"/>
          <w:i/>
          <w:spacing w:val="-2"/>
          <w:sz w:val="22"/>
          <w:szCs w:val="22"/>
        </w:rPr>
        <w:t>(Specify):</w:t>
      </w:r>
      <w:r w:rsidR="00C52EDA">
        <w:rPr>
          <w:rFonts w:ascii="Arial" w:hAnsi="Arial" w:cs="Arial"/>
          <w:i/>
          <w:spacing w:val="-2"/>
          <w:sz w:val="20"/>
          <w:szCs w:val="20"/>
        </w:rPr>
        <w:t xml:space="preserve"> </w:t>
      </w:r>
      <w:r w:rsidR="00C52EDA">
        <w:rPr>
          <w:rFonts w:ascii="Arial" w:hAnsi="Arial" w:cs="Arial"/>
          <w:sz w:val="22"/>
          <w:szCs w:val="22"/>
          <w:u w:val="single"/>
        </w:rPr>
        <w:tab/>
      </w:r>
    </w:p>
    <w:p w14:paraId="7EF85A4E" w14:textId="77777777" w:rsidR="00C52EDA" w:rsidRDefault="00C52EDA" w:rsidP="00772921">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18AD5175" w14:textId="77777777" w:rsidR="00C52EDA" w:rsidRDefault="00C52EDA" w:rsidP="00772921">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4C1AB75E" w14:textId="77777777" w:rsidR="00C52EDA" w:rsidRDefault="00C52EDA" w:rsidP="00772921">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37F95E07" w14:textId="77777777" w:rsidR="00C52EDA" w:rsidRPr="00772921" w:rsidRDefault="00C52EDA">
      <w:pPr>
        <w:pStyle w:val="WABigSubhead"/>
        <w:keepNext w:val="0"/>
        <w:rPr>
          <w:sz w:val="22"/>
          <w:szCs w:val="22"/>
        </w:rPr>
      </w:pPr>
      <w:r w:rsidRPr="00772921">
        <w:rPr>
          <w:sz w:val="22"/>
          <w:szCs w:val="22"/>
        </w:rPr>
        <w:t>Reasons for my requests</w:t>
      </w:r>
    </w:p>
    <w:p w14:paraId="7498F3F4" w14:textId="71594CDA" w:rsidR="00C52EDA" w:rsidRDefault="00C52EDA" w:rsidP="00772921">
      <w:pPr>
        <w:pStyle w:val="WAItem"/>
        <w:keepNext w:val="0"/>
        <w:numPr>
          <w:ilvl w:val="0"/>
          <w:numId w:val="0"/>
        </w:numPr>
        <w:tabs>
          <w:tab w:val="clear" w:pos="540"/>
          <w:tab w:val="left" w:pos="720"/>
        </w:tabs>
        <w:spacing w:before="120"/>
        <w:ind w:left="720" w:hanging="720"/>
        <w:rPr>
          <w:sz w:val="22"/>
          <w:szCs w:val="22"/>
        </w:rPr>
      </w:pPr>
      <w:r w:rsidRPr="00E634F4">
        <w:rPr>
          <w:sz w:val="22"/>
          <w:szCs w:val="22"/>
        </w:rPr>
        <w:t>15.</w:t>
      </w:r>
      <w:r w:rsidRPr="00E634F4">
        <w:rPr>
          <w:sz w:val="22"/>
          <w:szCs w:val="22"/>
        </w:rPr>
        <w:tab/>
        <w:t>Why are you asking the court for the orders you checked above?</w:t>
      </w:r>
      <w:r>
        <w:rPr>
          <w:sz w:val="22"/>
          <w:szCs w:val="22"/>
        </w:rPr>
        <w:t xml:space="preserve"> </w:t>
      </w:r>
      <w:r>
        <w:rPr>
          <w:b w:val="0"/>
          <w:i/>
          <w:sz w:val="22"/>
          <w:szCs w:val="22"/>
        </w:rPr>
        <w:t>(Explain):</w:t>
      </w:r>
    </w:p>
    <w:p w14:paraId="2AD3C76F" w14:textId="77777777" w:rsidR="00C52EDA" w:rsidRPr="00E634F4" w:rsidRDefault="00C52EDA" w:rsidP="00772921">
      <w:pPr>
        <w:pStyle w:val="ListParagraph"/>
        <w:numPr>
          <w:ilvl w:val="0"/>
          <w:numId w:val="20"/>
        </w:numPr>
        <w:tabs>
          <w:tab w:val="left" w:pos="450"/>
        </w:tabs>
        <w:overflowPunct w:val="0"/>
        <w:autoSpaceDE w:val="0"/>
        <w:autoSpaceDN w:val="0"/>
        <w:adjustRightInd w:val="0"/>
        <w:spacing w:before="120" w:after="0"/>
        <w:ind w:left="1080"/>
        <w:textAlignment w:val="baseline"/>
        <w:rPr>
          <w:rFonts w:ascii="Arial" w:hAnsi="Arial" w:cs="Arial"/>
          <w:sz w:val="22"/>
          <w:szCs w:val="20"/>
        </w:rPr>
      </w:pPr>
      <w:r w:rsidRPr="00E634F4">
        <w:rPr>
          <w:rFonts w:ascii="Arial" w:hAnsi="Arial" w:cs="Arial"/>
          <w:sz w:val="22"/>
          <w:szCs w:val="20"/>
        </w:rPr>
        <w:t xml:space="preserve">If you need additional space use the </w:t>
      </w:r>
      <w:r w:rsidRPr="00E634F4">
        <w:rPr>
          <w:rFonts w:ascii="Arial" w:hAnsi="Arial" w:cs="Arial"/>
          <w:i/>
          <w:sz w:val="22"/>
          <w:szCs w:val="20"/>
        </w:rPr>
        <w:t>Declaration</w:t>
      </w:r>
      <w:r w:rsidRPr="00E634F4">
        <w:rPr>
          <w:rFonts w:ascii="Arial" w:hAnsi="Arial" w:cs="Arial"/>
          <w:sz w:val="22"/>
          <w:szCs w:val="20"/>
        </w:rPr>
        <w:t xml:space="preserve"> form FL All Family 135.</w:t>
      </w:r>
    </w:p>
    <w:p w14:paraId="1996C777" w14:textId="77777777" w:rsidR="00C52EDA" w:rsidRPr="00E634F4" w:rsidRDefault="00C52EDA" w:rsidP="00772921">
      <w:pPr>
        <w:pStyle w:val="ListParagraph"/>
        <w:numPr>
          <w:ilvl w:val="0"/>
          <w:numId w:val="20"/>
        </w:numPr>
        <w:tabs>
          <w:tab w:val="left" w:pos="450"/>
        </w:tabs>
        <w:overflowPunct w:val="0"/>
        <w:autoSpaceDE w:val="0"/>
        <w:autoSpaceDN w:val="0"/>
        <w:adjustRightInd w:val="0"/>
        <w:spacing w:before="40" w:after="0"/>
        <w:ind w:left="1080"/>
        <w:contextualSpacing w:val="0"/>
        <w:textAlignment w:val="baseline"/>
        <w:rPr>
          <w:rFonts w:ascii="Arial" w:hAnsi="Arial" w:cs="Arial"/>
          <w:sz w:val="22"/>
          <w:szCs w:val="20"/>
        </w:rPr>
      </w:pPr>
      <w:r w:rsidRPr="00E634F4">
        <w:rPr>
          <w:rFonts w:ascii="Arial" w:hAnsi="Arial" w:cs="Arial"/>
          <w:sz w:val="22"/>
          <w:szCs w:val="20"/>
        </w:rPr>
        <w:t xml:space="preserve">If you are asking for a parenting plan, also fill out the </w:t>
      </w:r>
      <w:r w:rsidRPr="00E634F4">
        <w:rPr>
          <w:rFonts w:ascii="Arial" w:hAnsi="Arial" w:cs="Arial"/>
          <w:i/>
          <w:sz w:val="22"/>
          <w:szCs w:val="20"/>
        </w:rPr>
        <w:t>Information for Temporary Parenting Plan</w:t>
      </w:r>
      <w:r w:rsidRPr="00E634F4">
        <w:rPr>
          <w:rFonts w:ascii="Arial" w:hAnsi="Arial" w:cs="Arial"/>
          <w:sz w:val="22"/>
          <w:szCs w:val="20"/>
        </w:rPr>
        <w:t>, form FL All Family 139, and a proposed</w:t>
      </w:r>
      <w:r w:rsidRPr="00E634F4">
        <w:rPr>
          <w:rFonts w:ascii="Arial" w:hAnsi="Arial" w:cs="Arial"/>
          <w:i/>
          <w:sz w:val="22"/>
          <w:szCs w:val="20"/>
        </w:rPr>
        <w:t xml:space="preserve"> Parenting Plan</w:t>
      </w:r>
      <w:r w:rsidRPr="00E634F4">
        <w:rPr>
          <w:rFonts w:ascii="Arial" w:hAnsi="Arial" w:cs="Arial"/>
          <w:sz w:val="22"/>
          <w:szCs w:val="20"/>
        </w:rPr>
        <w:t xml:space="preserve">, form FL All Family 140. </w:t>
      </w:r>
    </w:p>
    <w:p w14:paraId="486EE76A" w14:textId="09E632CC" w:rsidR="00C52EDA" w:rsidRPr="00E634F4" w:rsidRDefault="00C52EDA" w:rsidP="00772921">
      <w:pPr>
        <w:pStyle w:val="ListParagraph"/>
        <w:numPr>
          <w:ilvl w:val="0"/>
          <w:numId w:val="20"/>
        </w:numPr>
        <w:tabs>
          <w:tab w:val="left" w:pos="450"/>
        </w:tabs>
        <w:overflowPunct w:val="0"/>
        <w:autoSpaceDE w:val="0"/>
        <w:autoSpaceDN w:val="0"/>
        <w:adjustRightInd w:val="0"/>
        <w:spacing w:before="40" w:after="0"/>
        <w:ind w:left="1080"/>
        <w:contextualSpacing w:val="0"/>
        <w:textAlignment w:val="baseline"/>
        <w:rPr>
          <w:rFonts w:ascii="Arial" w:hAnsi="Arial" w:cs="Arial"/>
          <w:sz w:val="22"/>
          <w:szCs w:val="20"/>
        </w:rPr>
      </w:pPr>
      <w:r w:rsidRPr="00E634F4">
        <w:rPr>
          <w:rFonts w:ascii="Arial" w:hAnsi="Arial" w:cs="Arial"/>
          <w:sz w:val="22"/>
          <w:szCs w:val="20"/>
        </w:rPr>
        <w:t xml:space="preserve">If you are asking for child support, also fill out the </w:t>
      </w:r>
      <w:r w:rsidRPr="00E634F4">
        <w:rPr>
          <w:rFonts w:ascii="Arial" w:hAnsi="Arial" w:cs="Arial"/>
          <w:i/>
          <w:sz w:val="22"/>
          <w:szCs w:val="20"/>
        </w:rPr>
        <w:t>Child Support Worksheets</w:t>
      </w:r>
      <w:r w:rsidRPr="00E634F4">
        <w:rPr>
          <w:rFonts w:ascii="Arial" w:hAnsi="Arial" w:cs="Arial"/>
          <w:sz w:val="22"/>
          <w:szCs w:val="20"/>
        </w:rPr>
        <w:t xml:space="preserve">. If you have received public assistance for any child in this case, also fill out the </w:t>
      </w:r>
      <w:r w:rsidRPr="00E634F4">
        <w:rPr>
          <w:rFonts w:ascii="Arial" w:hAnsi="Arial" w:cs="Arial"/>
          <w:i/>
          <w:sz w:val="22"/>
          <w:szCs w:val="20"/>
        </w:rPr>
        <w:t>Public Assistance Declaration</w:t>
      </w:r>
      <w:r w:rsidRPr="00E634F4">
        <w:rPr>
          <w:rFonts w:ascii="Arial" w:hAnsi="Arial" w:cs="Arial"/>
          <w:sz w:val="22"/>
          <w:szCs w:val="20"/>
        </w:rPr>
        <w:t>, form FL All Family 132.</w:t>
      </w:r>
    </w:p>
    <w:p w14:paraId="61B09669" w14:textId="77777777" w:rsidR="00C52EDA" w:rsidRPr="00E634F4" w:rsidRDefault="00C52EDA" w:rsidP="00772921">
      <w:pPr>
        <w:pStyle w:val="ListParagraph"/>
        <w:numPr>
          <w:ilvl w:val="0"/>
          <w:numId w:val="20"/>
        </w:numPr>
        <w:tabs>
          <w:tab w:val="left" w:pos="450"/>
        </w:tabs>
        <w:overflowPunct w:val="0"/>
        <w:autoSpaceDE w:val="0"/>
        <w:autoSpaceDN w:val="0"/>
        <w:adjustRightInd w:val="0"/>
        <w:spacing w:before="40" w:after="0"/>
        <w:ind w:left="1080"/>
        <w:contextualSpacing w:val="0"/>
        <w:textAlignment w:val="baseline"/>
        <w:rPr>
          <w:rFonts w:ascii="Arial" w:hAnsi="Arial" w:cs="Arial"/>
          <w:sz w:val="22"/>
          <w:szCs w:val="20"/>
        </w:rPr>
      </w:pPr>
      <w:r w:rsidRPr="00E634F4">
        <w:rPr>
          <w:rFonts w:ascii="Arial" w:hAnsi="Arial" w:cs="Arial"/>
          <w:sz w:val="22"/>
          <w:szCs w:val="20"/>
        </w:rPr>
        <w:t xml:space="preserve">If you are asking for any order involving money (including child support), also fill out the </w:t>
      </w:r>
      <w:r w:rsidRPr="00E634F4">
        <w:rPr>
          <w:rFonts w:ascii="Arial" w:hAnsi="Arial" w:cs="Arial"/>
          <w:i/>
          <w:sz w:val="22"/>
          <w:szCs w:val="20"/>
        </w:rPr>
        <w:t>Financial Declaration</w:t>
      </w:r>
      <w:r w:rsidRPr="00E634F4">
        <w:rPr>
          <w:rFonts w:ascii="Arial" w:hAnsi="Arial" w:cs="Arial"/>
          <w:sz w:val="22"/>
          <w:szCs w:val="20"/>
        </w:rPr>
        <w:t>, form FL All Family 131, and file the required financial records.</w:t>
      </w:r>
    </w:p>
    <w:p w14:paraId="4E87303B" w14:textId="77777777" w:rsidR="00C52EDA" w:rsidRPr="00E634F4" w:rsidRDefault="00C52EDA" w:rsidP="00772921">
      <w:pPr>
        <w:pStyle w:val="WABody6AboveHang"/>
        <w:numPr>
          <w:ilvl w:val="0"/>
          <w:numId w:val="20"/>
        </w:numPr>
        <w:tabs>
          <w:tab w:val="left" w:pos="450"/>
          <w:tab w:val="left" w:pos="1080"/>
          <w:tab w:val="left" w:pos="1260"/>
          <w:tab w:val="right" w:pos="9360"/>
        </w:tabs>
        <w:overflowPunct w:val="0"/>
        <w:autoSpaceDE w:val="0"/>
        <w:autoSpaceDN w:val="0"/>
        <w:adjustRightInd w:val="0"/>
        <w:spacing w:before="40"/>
        <w:ind w:left="1080"/>
        <w:textAlignment w:val="baseline"/>
        <w:rPr>
          <w:szCs w:val="20"/>
        </w:rPr>
      </w:pPr>
      <w:r w:rsidRPr="00E634F4">
        <w:rPr>
          <w:szCs w:val="20"/>
        </w:rPr>
        <w:t>If you are asking to prohibit weapons or order surrender, give your reasons at the end of this section.</w:t>
      </w:r>
    </w:p>
    <w:p w14:paraId="33522B77" w14:textId="6BCF2A06" w:rsidR="00C52EDA" w:rsidRDefault="00C52EDA" w:rsidP="00772921">
      <w:pPr>
        <w:pStyle w:val="ListParagraph"/>
        <w:numPr>
          <w:ilvl w:val="0"/>
          <w:numId w:val="20"/>
        </w:numPr>
        <w:tabs>
          <w:tab w:val="left" w:pos="450"/>
        </w:tabs>
        <w:overflowPunct w:val="0"/>
        <w:autoSpaceDE w:val="0"/>
        <w:autoSpaceDN w:val="0"/>
        <w:adjustRightInd w:val="0"/>
        <w:spacing w:before="40" w:after="0"/>
        <w:ind w:left="1080"/>
        <w:contextualSpacing w:val="0"/>
        <w:textAlignment w:val="baseline"/>
        <w:rPr>
          <w:rFonts w:ascii="Arial" w:hAnsi="Arial" w:cs="Arial"/>
          <w:sz w:val="20"/>
          <w:szCs w:val="20"/>
        </w:rPr>
      </w:pPr>
      <w:r w:rsidRPr="00E634F4">
        <w:rPr>
          <w:rFonts w:ascii="Arial" w:hAnsi="Arial" w:cs="Arial"/>
          <w:sz w:val="22"/>
          <w:szCs w:val="20"/>
        </w:rPr>
        <w:t>If you are asking to change an earlier temporary order, give the date of the earlier order and explain how circumstances have changed since then.</w:t>
      </w:r>
    </w:p>
    <w:p w14:paraId="725A3A83"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0A839BF8"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6032D9E"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2F9ECE6"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9021FF9"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61918D5D"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27E91702"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lastRenderedPageBreak/>
        <w:tab/>
      </w:r>
    </w:p>
    <w:p w14:paraId="3424629F"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2E83EC2"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52BC7FE0"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2482A7B1"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4367F9AE"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06E273E3"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38847F9E"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4E20940F"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52DCDE1D"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E41D021"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3DDA7AC6"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01A4D048"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2AD6FF2C"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5080A7D"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08711AC"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08BDD4C8"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598BE11"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FC081F7"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746E13C"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53B820E"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26F922F6" w14:textId="77777777" w:rsidR="00C52EDA" w:rsidRDefault="00C52ED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3EBF02F8" w14:textId="77777777" w:rsidR="00A25B6A" w:rsidRDefault="00A25B6A" w:rsidP="00772921">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40E1C87F" w14:textId="77777777" w:rsidR="00C52EDA" w:rsidRDefault="00ED0819" w:rsidP="00772921">
      <w:pPr>
        <w:pStyle w:val="WABody6AboveHang"/>
        <w:ind w:left="1073"/>
        <w:rPr>
          <w:b/>
          <w:sz w:val="21"/>
          <w:szCs w:val="21"/>
        </w:rPr>
      </w:pPr>
      <w:r>
        <w:t>[  ]</w:t>
      </w:r>
      <w:r w:rsidR="00C52EDA">
        <w:tab/>
      </w:r>
      <w:r w:rsidR="00C52EDA">
        <w:rPr>
          <w:b/>
        </w:rPr>
        <w:t xml:space="preserve">Reasons for “Prohibit weapons and order surrender” request </w:t>
      </w:r>
      <w:r w:rsidR="00C52EDA">
        <w:rPr>
          <w:i/>
          <w:sz w:val="21"/>
          <w:szCs w:val="21"/>
        </w:rPr>
        <w:t>(check all that apply):</w:t>
      </w:r>
    </w:p>
    <w:p w14:paraId="66B81D8A" w14:textId="4B77F709" w:rsidR="00344458" w:rsidRDefault="00ED0819" w:rsidP="00772921">
      <w:pPr>
        <w:pStyle w:val="WABody4AboveIndented"/>
        <w:tabs>
          <w:tab w:val="clear" w:pos="1260"/>
          <w:tab w:val="left" w:pos="1440"/>
        </w:tabs>
        <w:spacing w:before="120"/>
        <w:ind w:left="1440"/>
        <w:rPr>
          <w:iCs/>
        </w:rPr>
      </w:pPr>
      <w:r>
        <w:rPr>
          <w:iCs/>
        </w:rPr>
        <w:t>[  ]</w:t>
      </w:r>
      <w:r w:rsidR="00C52EDA">
        <w:rPr>
          <w:iCs/>
        </w:rPr>
        <w:tab/>
      </w:r>
      <w:r w:rsidR="00C52EDA">
        <w:rPr>
          <w:i/>
          <w:iCs/>
        </w:rPr>
        <w:t xml:space="preserve">(Name): </w:t>
      </w:r>
      <w:r w:rsidR="00C52EDA">
        <w:rPr>
          <w:iCs/>
          <w:u w:val="single"/>
        </w:rPr>
        <w:tab/>
      </w:r>
      <w:r w:rsidR="00C52EDA">
        <w:rPr>
          <w:iCs/>
        </w:rPr>
        <w:t xml:space="preserve"> has used, displayed, or threatened to use a firearm or other dangerous weapon in a felony. </w:t>
      </w:r>
      <w:r w:rsidR="00C52EDA">
        <w:rPr>
          <w:i/>
          <w:iCs/>
        </w:rPr>
        <w:t>(Describe):</w:t>
      </w:r>
    </w:p>
    <w:p w14:paraId="351A74E4" w14:textId="544CE09F" w:rsidR="00344458" w:rsidRDefault="00344458" w:rsidP="00344458">
      <w:pPr>
        <w:tabs>
          <w:tab w:val="left" w:pos="1440"/>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07FDD5DD" w14:textId="77777777" w:rsidR="00C52EDA" w:rsidRDefault="00C52EDA" w:rsidP="00772921">
      <w:pPr>
        <w:tabs>
          <w:tab w:val="left" w:pos="1440"/>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300226D9" w14:textId="77777777" w:rsidR="00C52EDA" w:rsidRDefault="00ED0819" w:rsidP="00772921">
      <w:pPr>
        <w:pStyle w:val="WABody4AboveIndented"/>
        <w:tabs>
          <w:tab w:val="clear" w:pos="1260"/>
          <w:tab w:val="left" w:pos="1440"/>
        </w:tabs>
        <w:spacing w:before="120"/>
        <w:ind w:left="1440"/>
        <w:rPr>
          <w:iCs/>
        </w:rPr>
      </w:pPr>
      <w:r>
        <w:rPr>
          <w:iCs/>
        </w:rPr>
        <w:t>[  ]</w:t>
      </w:r>
      <w:r w:rsidR="00C52EDA">
        <w:rPr>
          <w:iCs/>
        </w:rPr>
        <w:tab/>
      </w:r>
      <w:r w:rsidR="00C52EDA">
        <w:rPr>
          <w:i/>
          <w:iCs/>
        </w:rPr>
        <w:t xml:space="preserve">(Name): </w:t>
      </w:r>
      <w:r w:rsidR="00C52EDA">
        <w:rPr>
          <w:iCs/>
          <w:u w:val="single"/>
        </w:rPr>
        <w:tab/>
      </w:r>
      <w:r w:rsidR="00C52EDA">
        <w:rPr>
          <w:iCs/>
        </w:rPr>
        <w:t xml:space="preserve"> previously committed an offense making </w:t>
      </w:r>
      <w:r w:rsidR="00E37A00">
        <w:rPr>
          <w:iCs/>
        </w:rPr>
        <w:t>them</w:t>
      </w:r>
      <w:r w:rsidR="00C52EDA">
        <w:rPr>
          <w:iCs/>
        </w:rPr>
        <w:t xml:space="preserve"> ineligible to possess a firearm under RCW 9.41.040. </w:t>
      </w:r>
      <w:r w:rsidR="00C52EDA">
        <w:rPr>
          <w:i/>
          <w:iCs/>
        </w:rPr>
        <w:t>(Describe):</w:t>
      </w:r>
      <w:r w:rsidR="00C52EDA">
        <w:rPr>
          <w:iCs/>
        </w:rPr>
        <w:t xml:space="preserve">    </w:t>
      </w:r>
    </w:p>
    <w:p w14:paraId="5D992913" w14:textId="77777777" w:rsidR="00C52EDA" w:rsidRDefault="00C52EDA" w:rsidP="00772921">
      <w:pPr>
        <w:tabs>
          <w:tab w:val="left" w:pos="1440"/>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57C99A5D" w14:textId="77777777" w:rsidR="00C52EDA" w:rsidRDefault="00C52EDA" w:rsidP="00772921">
      <w:pPr>
        <w:tabs>
          <w:tab w:val="left" w:pos="1440"/>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6C33C12B" w14:textId="77777777" w:rsidR="00C52EDA" w:rsidRDefault="00ED0819" w:rsidP="00772921">
      <w:pPr>
        <w:pStyle w:val="WABody4AboveIndented"/>
        <w:tabs>
          <w:tab w:val="clear" w:pos="1260"/>
          <w:tab w:val="left" w:pos="1440"/>
        </w:tabs>
        <w:spacing w:before="120"/>
        <w:ind w:left="1440"/>
        <w:rPr>
          <w:iCs/>
        </w:rPr>
      </w:pPr>
      <w:r>
        <w:rPr>
          <w:iCs/>
        </w:rPr>
        <w:t>[  ]</w:t>
      </w:r>
      <w:r w:rsidR="00C52EDA">
        <w:rPr>
          <w:iCs/>
        </w:rPr>
        <w:tab/>
      </w:r>
      <w:r w:rsidR="00C52EDA">
        <w:rPr>
          <w:i/>
          <w:iCs/>
        </w:rPr>
        <w:t xml:space="preserve">(Name): </w:t>
      </w:r>
      <w:r w:rsidR="00C52EDA">
        <w:rPr>
          <w:iCs/>
          <w:u w:val="single"/>
        </w:rPr>
        <w:tab/>
      </w:r>
      <w:r w:rsidR="00C52EDA">
        <w:rPr>
          <w:iCs/>
        </w:rPr>
        <w:t xml:space="preserve">’s possession of firearm presents a serious and imminent threat (harm that may happen immediately) to public health or safety, or to the health or safety of any individual. </w:t>
      </w:r>
      <w:r w:rsidR="00C52EDA">
        <w:rPr>
          <w:i/>
          <w:iCs/>
        </w:rPr>
        <w:t>(Describe):</w:t>
      </w:r>
      <w:r w:rsidR="00C52EDA">
        <w:rPr>
          <w:iCs/>
        </w:rPr>
        <w:t xml:space="preserve">    </w:t>
      </w:r>
    </w:p>
    <w:p w14:paraId="1886713B" w14:textId="77777777" w:rsidR="00C52EDA" w:rsidRDefault="00C52EDA" w:rsidP="00772921">
      <w:pPr>
        <w:tabs>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lastRenderedPageBreak/>
        <w:tab/>
      </w:r>
    </w:p>
    <w:p w14:paraId="78B29968" w14:textId="77777777" w:rsidR="00C52EDA" w:rsidRDefault="00C52EDA" w:rsidP="00772921">
      <w:pPr>
        <w:tabs>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76B414BA" w14:textId="77777777" w:rsidR="00C52EDA" w:rsidRPr="00772921" w:rsidRDefault="00C52EDA">
      <w:pPr>
        <w:tabs>
          <w:tab w:val="left" w:pos="0"/>
          <w:tab w:val="left" w:pos="720"/>
          <w:tab w:val="left" w:pos="3600"/>
          <w:tab w:val="left" w:pos="4344"/>
          <w:tab w:val="left" w:pos="4752"/>
          <w:tab w:val="left" w:pos="5616"/>
          <w:tab w:val="left" w:pos="10080"/>
        </w:tabs>
        <w:suppressAutoHyphens/>
        <w:spacing w:before="240" w:after="0"/>
        <w:outlineLvl w:val="0"/>
        <w:rPr>
          <w:rFonts w:ascii="Arial" w:hAnsi="Arial" w:cs="Arial"/>
          <w:b/>
          <w:spacing w:val="-2"/>
          <w:sz w:val="22"/>
          <w:szCs w:val="22"/>
        </w:rPr>
      </w:pPr>
      <w:r w:rsidRPr="00772921">
        <w:rPr>
          <w:rFonts w:ascii="Arial" w:hAnsi="Arial" w:cs="Arial"/>
          <w:b/>
          <w:spacing w:val="-2"/>
          <w:sz w:val="22"/>
          <w:szCs w:val="22"/>
        </w:rPr>
        <w:t>Person asking for this order fills out below:</w:t>
      </w:r>
    </w:p>
    <w:p w14:paraId="758C1DC7" w14:textId="77777777" w:rsidR="00C52EDA" w:rsidRPr="005B31A6" w:rsidRDefault="00C52EDA">
      <w:pPr>
        <w:pStyle w:val="WAnote"/>
        <w:tabs>
          <w:tab w:val="left" w:pos="540"/>
        </w:tabs>
        <w:ind w:firstLine="0"/>
      </w:pPr>
      <w:r w:rsidRPr="005B31A6">
        <w:t xml:space="preserve">I declare under penalty of perjury under the laws of the </w:t>
      </w:r>
      <w:r w:rsidR="00E37A00" w:rsidRPr="005B31A6">
        <w:t>S</w:t>
      </w:r>
      <w:r w:rsidRPr="005B31A6">
        <w:t>tate of Washington that the facts I have provided on this form are true.</w:t>
      </w:r>
    </w:p>
    <w:p w14:paraId="1B5F3F06" w14:textId="77777777" w:rsidR="00C52EDA" w:rsidRPr="00772921" w:rsidRDefault="00C52EDA">
      <w:pPr>
        <w:tabs>
          <w:tab w:val="left" w:pos="6480"/>
          <w:tab w:val="left" w:pos="6750"/>
          <w:tab w:val="left" w:pos="9360"/>
          <w:tab w:val="left" w:pos="10080"/>
        </w:tabs>
        <w:spacing w:before="160" w:after="0"/>
        <w:rPr>
          <w:rFonts w:ascii="Arial" w:hAnsi="Arial" w:cs="Arial"/>
          <w:sz w:val="22"/>
          <w:szCs w:val="22"/>
          <w:u w:val="single"/>
        </w:rPr>
      </w:pPr>
      <w:r w:rsidRPr="00772921">
        <w:rPr>
          <w:rFonts w:ascii="Arial" w:hAnsi="Arial" w:cs="Arial"/>
          <w:sz w:val="22"/>
          <w:szCs w:val="22"/>
        </w:rPr>
        <w:t xml:space="preserve">Signed at </w:t>
      </w:r>
      <w:r w:rsidRPr="00772921">
        <w:rPr>
          <w:rFonts w:ascii="Arial" w:hAnsi="Arial" w:cs="Arial"/>
          <w:i/>
          <w:sz w:val="22"/>
          <w:szCs w:val="22"/>
        </w:rPr>
        <w:t>(city and state):</w:t>
      </w:r>
      <w:r w:rsidRPr="00772921">
        <w:rPr>
          <w:rFonts w:ascii="Arial" w:hAnsi="Arial" w:cs="Arial"/>
          <w:sz w:val="22"/>
          <w:szCs w:val="22"/>
        </w:rPr>
        <w:t xml:space="preserve"> </w:t>
      </w:r>
      <w:r w:rsidRPr="00772921">
        <w:rPr>
          <w:rFonts w:ascii="Arial" w:hAnsi="Arial" w:cs="Arial"/>
          <w:sz w:val="22"/>
          <w:szCs w:val="22"/>
          <w:u w:val="single"/>
        </w:rPr>
        <w:tab/>
      </w:r>
      <w:r w:rsidRPr="00772921">
        <w:rPr>
          <w:rFonts w:ascii="Arial" w:hAnsi="Arial" w:cs="Arial"/>
          <w:sz w:val="22"/>
          <w:szCs w:val="22"/>
        </w:rPr>
        <w:tab/>
        <w:t xml:space="preserve">Date: </w:t>
      </w:r>
      <w:r w:rsidRPr="00772921">
        <w:rPr>
          <w:rFonts w:ascii="Arial" w:hAnsi="Arial" w:cs="Arial"/>
          <w:sz w:val="22"/>
          <w:szCs w:val="22"/>
          <w:u w:val="single"/>
        </w:rPr>
        <w:tab/>
      </w:r>
    </w:p>
    <w:p w14:paraId="30019A07" w14:textId="77777777" w:rsidR="00C52EDA" w:rsidRPr="00772921" w:rsidRDefault="00E634F4" w:rsidP="00772921">
      <w:pPr>
        <w:tabs>
          <w:tab w:val="left" w:pos="4500"/>
          <w:tab w:val="left" w:pos="4770"/>
          <w:tab w:val="left" w:pos="9360"/>
        </w:tabs>
        <w:spacing w:before="240" w:after="0"/>
        <w:jc w:val="both"/>
        <w:rPr>
          <w:rFonts w:ascii="Arial" w:hAnsi="Arial" w:cs="Arial"/>
          <w:i/>
          <w:sz w:val="22"/>
          <w:szCs w:val="22"/>
        </w:rPr>
      </w:pPr>
      <w:r w:rsidRPr="00772921">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14:anchorId="62A9C593" wp14:editId="260D8AAB">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440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00C52EDA" w:rsidRPr="00772921">
        <w:rPr>
          <w:rFonts w:ascii="Arial" w:hAnsi="Arial" w:cs="Arial"/>
          <w:sz w:val="22"/>
          <w:szCs w:val="22"/>
          <w:u w:val="single"/>
        </w:rPr>
        <w:tab/>
      </w:r>
      <w:r w:rsidR="00C52EDA" w:rsidRPr="00772921">
        <w:rPr>
          <w:rFonts w:ascii="Arial" w:hAnsi="Arial" w:cs="Arial"/>
          <w:sz w:val="22"/>
          <w:szCs w:val="22"/>
        </w:rPr>
        <w:tab/>
      </w:r>
      <w:r w:rsidR="00C52EDA" w:rsidRPr="00772921">
        <w:rPr>
          <w:rFonts w:ascii="Arial" w:hAnsi="Arial" w:cs="Arial"/>
          <w:sz w:val="22"/>
          <w:szCs w:val="22"/>
          <w:u w:val="single"/>
        </w:rPr>
        <w:tab/>
      </w:r>
    </w:p>
    <w:p w14:paraId="487ED802" w14:textId="77777777" w:rsidR="00C52EDA" w:rsidRPr="00772921" w:rsidRDefault="00C52EDA">
      <w:pPr>
        <w:tabs>
          <w:tab w:val="left" w:pos="4770"/>
          <w:tab w:val="left" w:pos="9360"/>
        </w:tabs>
        <w:spacing w:after="0"/>
        <w:jc w:val="both"/>
        <w:rPr>
          <w:rFonts w:ascii="Arial" w:hAnsi="Arial" w:cs="Arial"/>
          <w:i/>
          <w:sz w:val="22"/>
          <w:szCs w:val="22"/>
        </w:rPr>
      </w:pPr>
      <w:r w:rsidRPr="00772921">
        <w:rPr>
          <w:rFonts w:ascii="Arial" w:hAnsi="Arial" w:cs="Arial"/>
          <w:i/>
          <w:sz w:val="22"/>
          <w:szCs w:val="22"/>
        </w:rPr>
        <w:t>Person asking for this order signs here</w:t>
      </w:r>
      <w:r w:rsidRPr="00772921">
        <w:rPr>
          <w:rFonts w:ascii="Arial" w:hAnsi="Arial" w:cs="Arial"/>
          <w:i/>
          <w:sz w:val="22"/>
          <w:szCs w:val="22"/>
        </w:rPr>
        <w:tab/>
        <w:t>Print name here</w:t>
      </w:r>
    </w:p>
    <w:p w14:paraId="453199EC" w14:textId="77777777" w:rsidR="00C52EDA" w:rsidRPr="005B31A6" w:rsidRDefault="00C52EDA">
      <w:pPr>
        <w:pStyle w:val="WAnote"/>
        <w:tabs>
          <w:tab w:val="left" w:pos="540"/>
        </w:tabs>
        <w:ind w:firstLine="0"/>
        <w:rPr>
          <w:iCs/>
        </w:rPr>
      </w:pPr>
      <w:r w:rsidRPr="005B31A6">
        <w:rPr>
          <w:iCs/>
        </w:rPr>
        <w:t xml:space="preserve">I agree to accept legal papers for this case at </w:t>
      </w:r>
      <w:r w:rsidRPr="005B31A6">
        <w:rPr>
          <w:i/>
          <w:iCs/>
        </w:rPr>
        <w:t>(check one):</w:t>
      </w:r>
      <w:r w:rsidRPr="005B31A6">
        <w:rPr>
          <w:iCs/>
        </w:rPr>
        <w:t xml:space="preserve">  </w:t>
      </w:r>
    </w:p>
    <w:p w14:paraId="1AEABA5E" w14:textId="77777777" w:rsidR="00C52EDA" w:rsidRPr="005B31A6" w:rsidRDefault="00ED0819">
      <w:pPr>
        <w:pStyle w:val="WABody6above"/>
        <w:tabs>
          <w:tab w:val="left" w:pos="360"/>
        </w:tabs>
        <w:spacing w:before="60"/>
        <w:ind w:left="360"/>
      </w:pPr>
      <w:r w:rsidRPr="005B31A6">
        <w:t>[  ]</w:t>
      </w:r>
      <w:r w:rsidR="00C52EDA" w:rsidRPr="005B31A6">
        <w:t xml:space="preserve"> my lawyer’s address, listed below.</w:t>
      </w:r>
    </w:p>
    <w:p w14:paraId="39FC7480" w14:textId="77777777" w:rsidR="00C52EDA" w:rsidRPr="005B31A6" w:rsidRDefault="00ED0819">
      <w:pPr>
        <w:pStyle w:val="WABody6above"/>
        <w:tabs>
          <w:tab w:val="left" w:pos="360"/>
        </w:tabs>
        <w:spacing w:before="60"/>
        <w:ind w:left="360"/>
        <w:rPr>
          <w:rFonts w:ascii="Arial Narrow" w:hAnsi="Arial Narrow"/>
          <w:iCs/>
          <w:color w:val="000000"/>
        </w:rPr>
      </w:pPr>
      <w:r w:rsidRPr="005B31A6">
        <w:t>[  ]</w:t>
      </w:r>
      <w:r w:rsidR="00C52EDA" w:rsidRPr="005B31A6">
        <w:t xml:space="preserve"> the following address </w:t>
      </w:r>
      <w:r w:rsidR="00C52EDA" w:rsidRPr="005B31A6">
        <w:rPr>
          <w:i/>
        </w:rPr>
        <w:t>(</w:t>
      </w:r>
      <w:r w:rsidR="00C52EDA" w:rsidRPr="005B31A6">
        <w:rPr>
          <w:i/>
          <w:iCs/>
          <w:color w:val="000000"/>
        </w:rPr>
        <w:t xml:space="preserve">this does </w:t>
      </w:r>
      <w:r w:rsidR="00C52EDA" w:rsidRPr="005B31A6">
        <w:rPr>
          <w:b/>
          <w:i/>
          <w:iCs/>
          <w:color w:val="000000"/>
        </w:rPr>
        <w:t>not</w:t>
      </w:r>
      <w:r w:rsidR="00C52EDA" w:rsidRPr="005B31A6">
        <w:rPr>
          <w:i/>
          <w:iCs/>
          <w:color w:val="000000"/>
        </w:rPr>
        <w:t xml:space="preserve"> have to be your home address):</w:t>
      </w:r>
      <w:r w:rsidR="00C52EDA" w:rsidRPr="005B31A6">
        <w:rPr>
          <w:rFonts w:ascii="Arial Narrow" w:hAnsi="Arial Narrow"/>
          <w:iCs/>
          <w:color w:val="000000"/>
        </w:rPr>
        <w:t xml:space="preserve"> </w:t>
      </w:r>
    </w:p>
    <w:p w14:paraId="250E2FDD" w14:textId="77777777" w:rsidR="00C52EDA" w:rsidRPr="00772921" w:rsidRDefault="00C52EDA" w:rsidP="00772921">
      <w:pPr>
        <w:tabs>
          <w:tab w:val="left" w:pos="5130"/>
          <w:tab w:val="left" w:pos="7290"/>
          <w:tab w:val="left" w:pos="8100"/>
          <w:tab w:val="left" w:pos="9360"/>
        </w:tabs>
        <w:spacing w:before="240" w:after="0"/>
        <w:ind w:left="360"/>
        <w:rPr>
          <w:rFonts w:ascii="Arial" w:hAnsi="Arial"/>
          <w:sz w:val="22"/>
          <w:szCs w:val="22"/>
          <w:u w:val="single"/>
        </w:rPr>
      </w:pPr>
      <w:r w:rsidRPr="00772921">
        <w:rPr>
          <w:rFonts w:ascii="Arial" w:hAnsi="Arial" w:cs="Arial"/>
          <w:sz w:val="22"/>
          <w:szCs w:val="22"/>
          <w:u w:val="single"/>
        </w:rPr>
        <w:tab/>
      </w:r>
      <w:r w:rsidRPr="00772921">
        <w:rPr>
          <w:rFonts w:ascii="Arial" w:hAnsi="Arial" w:cs="Arial"/>
          <w:sz w:val="22"/>
          <w:szCs w:val="22"/>
          <w:u w:val="single"/>
        </w:rPr>
        <w:tab/>
      </w:r>
      <w:r w:rsidRPr="00772921">
        <w:rPr>
          <w:rFonts w:ascii="Arial" w:hAnsi="Arial" w:cs="Arial"/>
          <w:sz w:val="22"/>
          <w:szCs w:val="22"/>
          <w:u w:val="single"/>
        </w:rPr>
        <w:tab/>
      </w:r>
      <w:r w:rsidRPr="00772921">
        <w:rPr>
          <w:rFonts w:ascii="Arial" w:hAnsi="Arial" w:cs="Arial"/>
          <w:sz w:val="22"/>
          <w:szCs w:val="22"/>
          <w:u w:val="single"/>
        </w:rPr>
        <w:tab/>
      </w:r>
    </w:p>
    <w:p w14:paraId="2C4EF133" w14:textId="77777777" w:rsidR="00C52EDA" w:rsidRPr="00772921" w:rsidRDefault="009851C2" w:rsidP="00E634F4">
      <w:pPr>
        <w:tabs>
          <w:tab w:val="left" w:pos="450"/>
          <w:tab w:val="left" w:pos="5130"/>
          <w:tab w:val="left" w:pos="7290"/>
          <w:tab w:val="left" w:pos="7380"/>
          <w:tab w:val="left" w:pos="8100"/>
          <w:tab w:val="left" w:pos="9360"/>
        </w:tabs>
        <w:spacing w:after="0"/>
        <w:ind w:left="360"/>
        <w:rPr>
          <w:rFonts w:ascii="Arial" w:hAnsi="Arial"/>
          <w:i/>
          <w:sz w:val="22"/>
          <w:szCs w:val="22"/>
        </w:rPr>
      </w:pPr>
      <w:r w:rsidRPr="00772921">
        <w:rPr>
          <w:rFonts w:ascii="Arial" w:hAnsi="Arial"/>
          <w:i/>
          <w:sz w:val="22"/>
          <w:szCs w:val="22"/>
        </w:rPr>
        <w:t>S</w:t>
      </w:r>
      <w:r w:rsidR="00C52EDA" w:rsidRPr="00772921">
        <w:rPr>
          <w:rFonts w:ascii="Arial" w:hAnsi="Arial"/>
          <w:i/>
          <w:sz w:val="22"/>
          <w:szCs w:val="22"/>
        </w:rPr>
        <w:t xml:space="preserve">treet </w:t>
      </w:r>
      <w:r w:rsidRPr="00772921">
        <w:rPr>
          <w:rFonts w:ascii="Arial" w:hAnsi="Arial"/>
          <w:i/>
          <w:sz w:val="22"/>
          <w:szCs w:val="22"/>
        </w:rPr>
        <w:t>A</w:t>
      </w:r>
      <w:r w:rsidR="00C52EDA" w:rsidRPr="00772921">
        <w:rPr>
          <w:rFonts w:ascii="Arial" w:hAnsi="Arial"/>
          <w:i/>
          <w:sz w:val="22"/>
          <w:szCs w:val="22"/>
        </w:rPr>
        <w:t xml:space="preserve">ddress or PO </w:t>
      </w:r>
      <w:r w:rsidRPr="00772921">
        <w:rPr>
          <w:rFonts w:ascii="Arial" w:hAnsi="Arial"/>
          <w:i/>
          <w:sz w:val="22"/>
          <w:szCs w:val="22"/>
        </w:rPr>
        <w:t>B</w:t>
      </w:r>
      <w:r w:rsidR="00C52EDA" w:rsidRPr="00772921">
        <w:rPr>
          <w:rFonts w:ascii="Arial" w:hAnsi="Arial"/>
          <w:i/>
          <w:sz w:val="22"/>
          <w:szCs w:val="22"/>
        </w:rPr>
        <w:t>ox</w:t>
      </w:r>
      <w:r w:rsidR="00C52EDA" w:rsidRPr="00772921">
        <w:rPr>
          <w:rFonts w:ascii="Arial" w:hAnsi="Arial"/>
          <w:i/>
          <w:sz w:val="22"/>
          <w:szCs w:val="22"/>
        </w:rPr>
        <w:tab/>
      </w:r>
      <w:r w:rsidRPr="00772921">
        <w:rPr>
          <w:rFonts w:ascii="Arial" w:hAnsi="Arial"/>
          <w:i/>
          <w:sz w:val="22"/>
          <w:szCs w:val="22"/>
        </w:rPr>
        <w:t>C</w:t>
      </w:r>
      <w:r w:rsidR="00C52EDA" w:rsidRPr="00772921">
        <w:rPr>
          <w:rFonts w:ascii="Arial" w:hAnsi="Arial"/>
          <w:i/>
          <w:sz w:val="22"/>
          <w:szCs w:val="22"/>
        </w:rPr>
        <w:t>ity</w:t>
      </w:r>
      <w:r w:rsidR="00C52EDA" w:rsidRPr="00772921">
        <w:rPr>
          <w:rFonts w:ascii="Arial" w:hAnsi="Arial"/>
          <w:i/>
          <w:sz w:val="22"/>
          <w:szCs w:val="22"/>
        </w:rPr>
        <w:tab/>
      </w:r>
      <w:r w:rsidRPr="00772921">
        <w:rPr>
          <w:rFonts w:ascii="Arial" w:hAnsi="Arial"/>
          <w:i/>
          <w:sz w:val="22"/>
          <w:szCs w:val="22"/>
        </w:rPr>
        <w:t>S</w:t>
      </w:r>
      <w:r w:rsidR="00C52EDA" w:rsidRPr="00772921">
        <w:rPr>
          <w:rFonts w:ascii="Arial" w:hAnsi="Arial"/>
          <w:i/>
          <w:sz w:val="22"/>
          <w:szCs w:val="22"/>
        </w:rPr>
        <w:t>tate</w:t>
      </w:r>
      <w:r w:rsidR="00C52EDA" w:rsidRPr="00772921">
        <w:rPr>
          <w:rFonts w:ascii="Arial" w:hAnsi="Arial"/>
          <w:i/>
          <w:sz w:val="22"/>
          <w:szCs w:val="22"/>
        </w:rPr>
        <w:tab/>
      </w:r>
      <w:r w:rsidRPr="00772921">
        <w:rPr>
          <w:rFonts w:ascii="Arial" w:hAnsi="Arial"/>
          <w:i/>
          <w:sz w:val="22"/>
          <w:szCs w:val="22"/>
        </w:rPr>
        <w:t>Z</w:t>
      </w:r>
      <w:r w:rsidR="00C52EDA" w:rsidRPr="00772921">
        <w:rPr>
          <w:rFonts w:ascii="Arial" w:hAnsi="Arial"/>
          <w:i/>
          <w:sz w:val="22"/>
          <w:szCs w:val="22"/>
        </w:rPr>
        <w:t>ip</w:t>
      </w:r>
    </w:p>
    <w:p w14:paraId="6B88090B" w14:textId="77777777" w:rsidR="00014E9A" w:rsidRPr="00772921" w:rsidRDefault="00014E9A" w:rsidP="00772921">
      <w:pPr>
        <w:tabs>
          <w:tab w:val="left" w:pos="450"/>
          <w:tab w:val="left" w:pos="9360"/>
        </w:tabs>
        <w:spacing w:before="240" w:after="0"/>
        <w:rPr>
          <w:rFonts w:ascii="Arial" w:hAnsi="Arial"/>
          <w:sz w:val="22"/>
          <w:szCs w:val="22"/>
          <w:u w:val="single"/>
        </w:rPr>
      </w:pPr>
      <w:r w:rsidRPr="00772921">
        <w:rPr>
          <w:rFonts w:ascii="Arial" w:hAnsi="Arial"/>
          <w:sz w:val="22"/>
          <w:szCs w:val="22"/>
        </w:rPr>
        <w:t>[  ]</w:t>
      </w:r>
      <w:r w:rsidRPr="00772921">
        <w:rPr>
          <w:rFonts w:ascii="Arial" w:hAnsi="Arial"/>
          <w:sz w:val="22"/>
          <w:szCs w:val="22"/>
        </w:rPr>
        <w:tab/>
        <w:t>Email:</w:t>
      </w:r>
      <w:r w:rsidRPr="00772921">
        <w:rPr>
          <w:rFonts w:ascii="Arial" w:hAnsi="Arial"/>
          <w:sz w:val="22"/>
          <w:szCs w:val="22"/>
          <w:u w:val="single"/>
        </w:rPr>
        <w:tab/>
      </w:r>
    </w:p>
    <w:p w14:paraId="5CCFCAD4" w14:textId="77777777" w:rsidR="00C52EDA" w:rsidRPr="00772921" w:rsidRDefault="00C52EDA" w:rsidP="00772921">
      <w:pPr>
        <w:pStyle w:val="WAnote"/>
        <w:tabs>
          <w:tab w:val="clear" w:pos="1260"/>
        </w:tabs>
        <w:spacing w:before="60"/>
        <w:ind w:left="450" w:firstLine="0"/>
        <w:rPr>
          <w:rFonts w:ascii="Arial Narrow" w:hAnsi="Arial Narrow"/>
          <w:i/>
          <w:iCs/>
          <w:color w:val="000000"/>
        </w:rPr>
      </w:pPr>
      <w:r w:rsidRPr="00772921">
        <w:rPr>
          <w:rFonts w:ascii="Arial Narrow" w:hAnsi="Arial Narrow"/>
          <w:i/>
          <w:iCs/>
          <w:color w:val="000000"/>
        </w:rPr>
        <w:t xml:space="preserve">(If this address changes before the case ends, you </w:t>
      </w:r>
      <w:r w:rsidRPr="00772921">
        <w:rPr>
          <w:rFonts w:ascii="Arial Narrow" w:hAnsi="Arial Narrow"/>
          <w:b/>
          <w:i/>
          <w:iCs/>
          <w:color w:val="000000"/>
        </w:rPr>
        <w:t>must</w:t>
      </w:r>
      <w:r w:rsidRPr="00772921">
        <w:rPr>
          <w:rFonts w:ascii="Arial Narrow" w:hAnsi="Arial Narrow"/>
          <w:i/>
          <w:iCs/>
          <w:color w:val="000000"/>
        </w:rPr>
        <w:t xml:space="preserve"> notify all parties and the court clerk in writing. You may use the Notice of Address Change form (FL All Family 120). You must also update your Confidential Information form (FL All Family 001</w:t>
      </w:r>
      <w:r w:rsidRPr="005B31A6">
        <w:rPr>
          <w:rFonts w:ascii="Arial Narrow" w:hAnsi="Arial Narrow"/>
          <w:i/>
          <w:color w:val="000000"/>
        </w:rPr>
        <w:t>)</w:t>
      </w:r>
      <w:r w:rsidRPr="00772921">
        <w:rPr>
          <w:rFonts w:ascii="Arial Narrow" w:hAnsi="Arial Narrow"/>
          <w:i/>
          <w:iCs/>
          <w:color w:val="000000"/>
        </w:rPr>
        <w:t xml:space="preserve"> if this case involves parentage or child support.)</w:t>
      </w:r>
    </w:p>
    <w:p w14:paraId="2AA50D25" w14:textId="77777777" w:rsidR="00C52EDA" w:rsidRPr="00772921" w:rsidRDefault="00C52EDA">
      <w:pPr>
        <w:tabs>
          <w:tab w:val="left" w:pos="0"/>
          <w:tab w:val="left" w:pos="720"/>
          <w:tab w:val="center" w:pos="4680"/>
        </w:tabs>
        <w:suppressAutoHyphens/>
        <w:spacing w:before="200" w:after="0"/>
        <w:outlineLvl w:val="0"/>
        <w:rPr>
          <w:rFonts w:ascii="Arial" w:hAnsi="Arial" w:cs="Arial"/>
          <w:b/>
          <w:spacing w:val="-2"/>
          <w:sz w:val="22"/>
          <w:szCs w:val="22"/>
        </w:rPr>
      </w:pPr>
      <w:r w:rsidRPr="00772921">
        <w:rPr>
          <w:rFonts w:ascii="Arial" w:hAnsi="Arial" w:cs="Arial"/>
          <w:b/>
          <w:spacing w:val="-2"/>
          <w:sz w:val="22"/>
          <w:szCs w:val="22"/>
        </w:rPr>
        <w:t>Lawyer (if any) fills out below:</w:t>
      </w:r>
      <w:r w:rsidRPr="00772921">
        <w:rPr>
          <w:rFonts w:ascii="Arial" w:hAnsi="Arial" w:cs="Arial"/>
          <w:b/>
          <w:spacing w:val="-2"/>
          <w:sz w:val="22"/>
          <w:szCs w:val="22"/>
        </w:rPr>
        <w:tab/>
      </w:r>
    </w:p>
    <w:p w14:paraId="18F60E06" w14:textId="77777777" w:rsidR="00C52EDA" w:rsidRPr="005B31A6" w:rsidRDefault="00E634F4" w:rsidP="00772921">
      <w:pPr>
        <w:tabs>
          <w:tab w:val="left" w:pos="3690"/>
          <w:tab w:val="left" w:pos="3960"/>
          <w:tab w:val="left" w:pos="7560"/>
          <w:tab w:val="left" w:pos="7830"/>
          <w:tab w:val="left" w:pos="9360"/>
        </w:tabs>
        <w:spacing w:before="240" w:after="0"/>
        <w:jc w:val="both"/>
        <w:rPr>
          <w:rFonts w:ascii="Arial" w:hAnsi="Arial" w:cs="Arial"/>
          <w:sz w:val="22"/>
          <w:szCs w:val="22"/>
          <w:u w:val="single"/>
        </w:rPr>
      </w:pPr>
      <w:r>
        <w:rPr>
          <w:noProof/>
          <w:lang w:eastAsia="en-US"/>
        </w:rPr>
        <mc:AlternateContent>
          <mc:Choice Requires="wps">
            <w:drawing>
              <wp:anchor distT="0" distB="0" distL="114300" distR="114300" simplePos="0" relativeHeight="251658240" behindDoc="0" locked="0" layoutInCell="1" allowOverlap="1" wp14:anchorId="708D9C08" wp14:editId="03A7DDEA">
                <wp:simplePos x="0" y="0"/>
                <wp:positionH relativeFrom="column">
                  <wp:posOffset>-52070</wp:posOffset>
                </wp:positionH>
                <wp:positionV relativeFrom="paragraph">
                  <wp:posOffset>136525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8C2A5" id="Isosceles Triangle 1" o:spid="_x0000_s1026" type="#_x0000_t5" style="position:absolute;margin-left:-4.1pt;margin-top:10.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ngqOl2wAAAAUBAAAP&#10;AAAAZHJzL2Rvd25yZXYueG1sTI7NTsMwEITvSLyDtUjcWgdSlSaNU1GkguiJBqRe3XhJIux1FDtt&#10;eHuWExznRzNfsZmcFWccQudJwd08AYFUe9NRo+DjfTdbgQhRk9HWEyr4xgCb8vqq0LnxFzrguYqN&#10;4BEKuVbQxtjnUoa6RafD3PdInH36wenIcmikGfSFx52V90mylE53xA+t7vGpxfqrGp2C3bhN5et+&#10;tTiMdm/j2/NxK6sXpW5vpsc1iIhT/CvDLz6jQ8lMJz+SCcIqmC24yHb6AILjLANxUpBmS5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p4KjpdsAAAAFAQAADwAAAAAAAAAA&#10;AAAAAAA9BQAAZHJzL2Rvd25yZXYueG1sUEsFBgAAAAAEAAQA8wAAAEUGAAAAAA==&#10;" fillcolor="black" stroked="f">
                <o:lock v:ext="edit" aspectratio="t"/>
              </v:shape>
            </w:pict>
          </mc:Fallback>
        </mc:AlternateContent>
      </w:r>
      <w:r w:rsidR="00C52EDA" w:rsidRPr="005B31A6">
        <w:rPr>
          <w:rFonts w:ascii="Arial" w:hAnsi="Arial" w:cs="Arial"/>
          <w:sz w:val="22"/>
          <w:szCs w:val="22"/>
          <w:u w:val="single"/>
        </w:rPr>
        <w:tab/>
      </w:r>
      <w:r w:rsidR="00C52EDA" w:rsidRPr="005B31A6">
        <w:rPr>
          <w:rFonts w:ascii="Arial" w:hAnsi="Arial" w:cs="Arial"/>
          <w:sz w:val="22"/>
          <w:szCs w:val="22"/>
        </w:rPr>
        <w:tab/>
      </w:r>
      <w:r w:rsidR="00C52EDA" w:rsidRPr="005B31A6">
        <w:rPr>
          <w:rFonts w:ascii="Arial" w:hAnsi="Arial" w:cs="Arial"/>
          <w:sz w:val="22"/>
          <w:szCs w:val="22"/>
          <w:u w:val="single"/>
        </w:rPr>
        <w:tab/>
      </w:r>
      <w:r w:rsidR="00C52EDA" w:rsidRPr="005B31A6">
        <w:rPr>
          <w:rFonts w:ascii="Arial" w:hAnsi="Arial" w:cs="Arial"/>
          <w:sz w:val="22"/>
          <w:szCs w:val="22"/>
        </w:rPr>
        <w:tab/>
      </w:r>
      <w:r w:rsidR="00C52EDA" w:rsidRPr="005B31A6">
        <w:rPr>
          <w:rFonts w:ascii="Arial" w:hAnsi="Arial" w:cs="Arial"/>
          <w:sz w:val="22"/>
          <w:szCs w:val="22"/>
          <w:u w:val="single"/>
        </w:rPr>
        <w:tab/>
      </w:r>
    </w:p>
    <w:p w14:paraId="3284BDE5" w14:textId="77777777" w:rsidR="00C52EDA" w:rsidRPr="00772921" w:rsidRDefault="00C52EDA" w:rsidP="00396B01">
      <w:pPr>
        <w:tabs>
          <w:tab w:val="left" w:pos="3960"/>
          <w:tab w:val="left" w:pos="7830"/>
        </w:tabs>
        <w:spacing w:after="0"/>
        <w:rPr>
          <w:rFonts w:ascii="Arial" w:hAnsi="Arial" w:cs="Arial"/>
          <w:i/>
          <w:sz w:val="22"/>
          <w:szCs w:val="22"/>
        </w:rPr>
      </w:pPr>
      <w:r w:rsidRPr="00772921">
        <w:rPr>
          <w:rFonts w:ascii="Arial" w:hAnsi="Arial" w:cs="Arial"/>
          <w:i/>
          <w:sz w:val="22"/>
          <w:szCs w:val="22"/>
        </w:rPr>
        <w:t>Lawyer signs here</w:t>
      </w:r>
      <w:r w:rsidRPr="00772921">
        <w:rPr>
          <w:rFonts w:ascii="Arial" w:hAnsi="Arial" w:cs="Arial"/>
          <w:i/>
          <w:sz w:val="22"/>
          <w:szCs w:val="22"/>
        </w:rPr>
        <w:tab/>
        <w:t>Print name and WSBA No.</w:t>
      </w:r>
      <w:r w:rsidRPr="00772921">
        <w:rPr>
          <w:rFonts w:ascii="Arial" w:hAnsi="Arial" w:cs="Arial"/>
          <w:i/>
          <w:sz w:val="22"/>
          <w:szCs w:val="22"/>
        </w:rPr>
        <w:tab/>
        <w:t>Date</w:t>
      </w:r>
    </w:p>
    <w:p w14:paraId="2975B922" w14:textId="77777777" w:rsidR="00C52EDA" w:rsidRPr="00772921" w:rsidRDefault="00C52EDA" w:rsidP="00772921">
      <w:pPr>
        <w:tabs>
          <w:tab w:val="left" w:pos="5130"/>
          <w:tab w:val="left" w:pos="7290"/>
          <w:tab w:val="left" w:pos="8100"/>
          <w:tab w:val="left" w:pos="9360"/>
        </w:tabs>
        <w:spacing w:before="240" w:after="0"/>
        <w:rPr>
          <w:rFonts w:ascii="Arial" w:hAnsi="Arial"/>
          <w:sz w:val="22"/>
          <w:szCs w:val="22"/>
          <w:u w:val="single"/>
        </w:rPr>
      </w:pPr>
      <w:r w:rsidRPr="00772921">
        <w:rPr>
          <w:rFonts w:ascii="Arial" w:hAnsi="Arial" w:cs="Arial"/>
          <w:sz w:val="22"/>
          <w:szCs w:val="22"/>
          <w:u w:val="single"/>
        </w:rPr>
        <w:tab/>
      </w:r>
      <w:r w:rsidRPr="00772921">
        <w:rPr>
          <w:rFonts w:ascii="Arial" w:hAnsi="Arial" w:cs="Arial"/>
          <w:sz w:val="22"/>
          <w:szCs w:val="22"/>
          <w:u w:val="single"/>
        </w:rPr>
        <w:tab/>
      </w:r>
      <w:r w:rsidRPr="00772921">
        <w:rPr>
          <w:rFonts w:ascii="Arial" w:hAnsi="Arial" w:cs="Arial"/>
          <w:sz w:val="22"/>
          <w:szCs w:val="22"/>
          <w:u w:val="single"/>
        </w:rPr>
        <w:tab/>
      </w:r>
      <w:r w:rsidRPr="00772921">
        <w:rPr>
          <w:rFonts w:ascii="Arial" w:hAnsi="Arial" w:cs="Arial"/>
          <w:sz w:val="22"/>
          <w:szCs w:val="22"/>
          <w:u w:val="single"/>
        </w:rPr>
        <w:tab/>
      </w:r>
    </w:p>
    <w:p w14:paraId="244C1702" w14:textId="77777777" w:rsidR="00C52EDA" w:rsidRPr="00772921" w:rsidRDefault="00C52EDA" w:rsidP="004029E2">
      <w:pPr>
        <w:tabs>
          <w:tab w:val="left" w:pos="450"/>
          <w:tab w:val="left" w:pos="5130"/>
          <w:tab w:val="left" w:pos="7290"/>
          <w:tab w:val="left" w:pos="7380"/>
          <w:tab w:val="left" w:pos="8100"/>
          <w:tab w:val="left" w:pos="9360"/>
        </w:tabs>
        <w:spacing w:after="120"/>
        <w:ind w:left="806" w:hanging="806"/>
        <w:rPr>
          <w:rFonts w:ascii="Arial" w:hAnsi="Arial"/>
          <w:i/>
          <w:sz w:val="22"/>
          <w:szCs w:val="22"/>
        </w:rPr>
      </w:pPr>
      <w:r w:rsidRPr="00772921">
        <w:rPr>
          <w:rFonts w:ascii="Arial" w:hAnsi="Arial"/>
          <w:i/>
          <w:sz w:val="22"/>
          <w:szCs w:val="22"/>
        </w:rPr>
        <w:t xml:space="preserve">Lawyer’s </w:t>
      </w:r>
      <w:r w:rsidR="009851C2" w:rsidRPr="00772921">
        <w:rPr>
          <w:rFonts w:ascii="Arial" w:hAnsi="Arial"/>
          <w:i/>
          <w:sz w:val="22"/>
          <w:szCs w:val="22"/>
        </w:rPr>
        <w:t>S</w:t>
      </w:r>
      <w:r w:rsidRPr="00772921">
        <w:rPr>
          <w:rFonts w:ascii="Arial" w:hAnsi="Arial"/>
          <w:i/>
          <w:sz w:val="22"/>
          <w:szCs w:val="22"/>
        </w:rPr>
        <w:t xml:space="preserve">treet </w:t>
      </w:r>
      <w:r w:rsidR="009851C2" w:rsidRPr="00772921">
        <w:rPr>
          <w:rFonts w:ascii="Arial" w:hAnsi="Arial"/>
          <w:i/>
          <w:sz w:val="22"/>
          <w:szCs w:val="22"/>
        </w:rPr>
        <w:t>A</w:t>
      </w:r>
      <w:r w:rsidRPr="00772921">
        <w:rPr>
          <w:rFonts w:ascii="Arial" w:hAnsi="Arial"/>
          <w:i/>
          <w:sz w:val="22"/>
          <w:szCs w:val="22"/>
        </w:rPr>
        <w:t xml:space="preserve">ddress or PO </w:t>
      </w:r>
      <w:r w:rsidR="009851C2" w:rsidRPr="00772921">
        <w:rPr>
          <w:rFonts w:ascii="Arial" w:hAnsi="Arial"/>
          <w:i/>
          <w:sz w:val="22"/>
          <w:szCs w:val="22"/>
        </w:rPr>
        <w:t>B</w:t>
      </w:r>
      <w:r w:rsidRPr="00772921">
        <w:rPr>
          <w:rFonts w:ascii="Arial" w:hAnsi="Arial"/>
          <w:i/>
          <w:sz w:val="22"/>
          <w:szCs w:val="22"/>
        </w:rPr>
        <w:t>ox</w:t>
      </w:r>
      <w:r w:rsidRPr="00772921">
        <w:rPr>
          <w:rFonts w:ascii="Arial" w:hAnsi="Arial"/>
          <w:i/>
          <w:sz w:val="22"/>
          <w:szCs w:val="22"/>
        </w:rPr>
        <w:tab/>
      </w:r>
      <w:r w:rsidR="009851C2" w:rsidRPr="00772921">
        <w:rPr>
          <w:rFonts w:ascii="Arial" w:hAnsi="Arial"/>
          <w:i/>
          <w:sz w:val="22"/>
          <w:szCs w:val="22"/>
        </w:rPr>
        <w:t>C</w:t>
      </w:r>
      <w:r w:rsidRPr="00772921">
        <w:rPr>
          <w:rFonts w:ascii="Arial" w:hAnsi="Arial"/>
          <w:i/>
          <w:sz w:val="22"/>
          <w:szCs w:val="22"/>
        </w:rPr>
        <w:t>ity</w:t>
      </w:r>
      <w:r w:rsidRPr="00772921">
        <w:rPr>
          <w:rFonts w:ascii="Arial" w:hAnsi="Arial"/>
          <w:i/>
          <w:sz w:val="22"/>
          <w:szCs w:val="22"/>
        </w:rPr>
        <w:tab/>
      </w:r>
      <w:r w:rsidR="009851C2" w:rsidRPr="00772921">
        <w:rPr>
          <w:rFonts w:ascii="Arial" w:hAnsi="Arial"/>
          <w:i/>
          <w:sz w:val="22"/>
          <w:szCs w:val="22"/>
        </w:rPr>
        <w:t>S</w:t>
      </w:r>
      <w:r w:rsidRPr="00772921">
        <w:rPr>
          <w:rFonts w:ascii="Arial" w:hAnsi="Arial"/>
          <w:i/>
          <w:sz w:val="22"/>
          <w:szCs w:val="22"/>
        </w:rPr>
        <w:t>tate</w:t>
      </w:r>
      <w:r w:rsidRPr="00772921">
        <w:rPr>
          <w:rFonts w:ascii="Arial" w:hAnsi="Arial"/>
          <w:i/>
          <w:sz w:val="22"/>
          <w:szCs w:val="22"/>
        </w:rPr>
        <w:tab/>
      </w:r>
      <w:r w:rsidR="009851C2" w:rsidRPr="00772921">
        <w:rPr>
          <w:rFonts w:ascii="Arial" w:hAnsi="Arial"/>
          <w:i/>
          <w:sz w:val="22"/>
          <w:szCs w:val="22"/>
        </w:rPr>
        <w:t>Z</w:t>
      </w:r>
      <w:r w:rsidRPr="00772921">
        <w:rPr>
          <w:rFonts w:ascii="Arial" w:hAnsi="Arial"/>
          <w:i/>
          <w:sz w:val="22"/>
          <w:szCs w:val="22"/>
        </w:rPr>
        <w:t>ip</w:t>
      </w:r>
    </w:p>
    <w:p w14:paraId="161B7069" w14:textId="77777777" w:rsidR="00FB7E53" w:rsidRDefault="00FB7E53" w:rsidP="00772921">
      <w:pPr>
        <w:pStyle w:val="WAnote"/>
        <w:tabs>
          <w:tab w:val="clear" w:pos="1260"/>
          <w:tab w:val="left" w:pos="6480"/>
        </w:tabs>
        <w:spacing w:before="240" w:after="120"/>
        <w:ind w:firstLine="0"/>
        <w:rPr>
          <w:i/>
          <w:sz w:val="20"/>
          <w:szCs w:val="20"/>
        </w:rPr>
      </w:pPr>
      <w:r w:rsidRPr="00772921">
        <w:rPr>
          <w:iCs/>
          <w:color w:val="000000"/>
        </w:rPr>
        <w:t xml:space="preserve">Email </w:t>
      </w:r>
      <w:r w:rsidRPr="00772921">
        <w:rPr>
          <w:i/>
          <w:iCs/>
          <w:color w:val="000000"/>
        </w:rPr>
        <w:t>(if applicable):</w:t>
      </w:r>
      <w:r w:rsidRPr="00772921">
        <w:rPr>
          <w:iCs/>
          <w:color w:val="000000"/>
        </w:rPr>
        <w:t xml:space="preserve"> </w:t>
      </w:r>
      <w:r w:rsidRPr="00772921">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C52EDA" w14:paraId="5B479BC2" w14:textId="77777777">
        <w:trPr>
          <w:jc w:val="center"/>
        </w:trPr>
        <w:tc>
          <w:tcPr>
            <w:tcW w:w="9279" w:type="dxa"/>
            <w:shd w:val="clear" w:color="auto" w:fill="auto"/>
          </w:tcPr>
          <w:p w14:paraId="35B426F7" w14:textId="77777777" w:rsidR="00C52EDA" w:rsidRDefault="00C52EDA">
            <w:pPr>
              <w:tabs>
                <w:tab w:val="left" w:pos="4320"/>
                <w:tab w:val="left" w:pos="5040"/>
                <w:tab w:val="left" w:pos="5760"/>
                <w:tab w:val="left" w:pos="10080"/>
              </w:tabs>
              <w:spacing w:before="40" w:after="20"/>
              <w:jc w:val="both"/>
              <w:rPr>
                <w:rFonts w:ascii="Arial Narrow" w:hAnsi="Arial Narrow" w:cs="Arial"/>
                <w:sz w:val="22"/>
                <w:szCs w:val="22"/>
              </w:rPr>
            </w:pPr>
            <w:r>
              <w:rPr>
                <w:rFonts w:ascii="Arial Narrow" w:hAnsi="Arial Narrow" w:cs="Arial"/>
                <w:b/>
                <w:i/>
                <w:color w:val="000000"/>
                <w:sz w:val="22"/>
                <w:szCs w:val="22"/>
              </w:rPr>
              <w:t xml:space="preserve">Warning! </w:t>
            </w:r>
            <w:r>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Pr>
                <w:rFonts w:ascii="Arial Narrow" w:hAnsi="Arial Narrow" w:cs="Arial"/>
                <w:b/>
                <w:sz w:val="22"/>
                <w:szCs w:val="22"/>
              </w:rPr>
              <w:t>must</w:t>
            </w:r>
            <w:r>
              <w:rPr>
                <w:rFonts w:ascii="Arial Narrow" w:hAnsi="Arial Narrow" w:cs="Arial"/>
                <w:sz w:val="22"/>
                <w:szCs w:val="22"/>
              </w:rPr>
              <w:t xml:space="preserve"> be sealed so they can only be seen by the court, the other party, and the lawyers in your case. Seal those documents by filing them separately, using a </w:t>
            </w:r>
            <w:r>
              <w:rPr>
                <w:rFonts w:ascii="Arial Narrow" w:hAnsi="Arial Narrow" w:cs="Arial"/>
                <w:i/>
                <w:sz w:val="22"/>
                <w:szCs w:val="22"/>
              </w:rPr>
              <w:t>Sealed</w:t>
            </w:r>
            <w:r>
              <w:rPr>
                <w:rFonts w:ascii="Arial Narrow" w:hAnsi="Arial Narrow" w:cs="Arial"/>
                <w:sz w:val="22"/>
                <w:szCs w:val="22"/>
              </w:rPr>
              <w:t xml:space="preserve"> cover sheet (form FL All Family 011, 012, or 013). You may ask for an order to seal other documents.</w:t>
            </w:r>
          </w:p>
        </w:tc>
      </w:tr>
    </w:tbl>
    <w:p w14:paraId="652F4CFF" w14:textId="77777777" w:rsidR="00C52EDA" w:rsidRPr="00C16236" w:rsidRDefault="00C52EDA">
      <w:pPr>
        <w:suppressAutoHyphens/>
        <w:spacing w:after="0"/>
        <w:rPr>
          <w:rFonts w:ascii="Arial" w:hAnsi="Arial" w:cs="Arial"/>
          <w:sz w:val="20"/>
          <w:szCs w:val="20"/>
        </w:rPr>
      </w:pPr>
    </w:p>
    <w:sectPr w:rsidR="00C52EDA" w:rsidRPr="00C1623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3038A" w16cid:durableId="28514C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A164" w14:textId="77777777" w:rsidR="00C71BF5" w:rsidRDefault="00C71BF5">
      <w:pPr>
        <w:spacing w:after="0"/>
      </w:pPr>
      <w:r>
        <w:separator/>
      </w:r>
    </w:p>
  </w:endnote>
  <w:endnote w:type="continuationSeparator" w:id="0">
    <w:p w14:paraId="2415738D" w14:textId="77777777" w:rsidR="00C71BF5" w:rsidRDefault="00C71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5145" w14:textId="77777777" w:rsidR="00950829" w:rsidRDefault="00950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9"/>
      <w:gridCol w:w="3103"/>
    </w:tblGrid>
    <w:tr w:rsidR="00C52EDA" w14:paraId="616D4E7C" w14:textId="77777777">
      <w:tc>
        <w:tcPr>
          <w:tcW w:w="3192" w:type="dxa"/>
          <w:shd w:val="clear" w:color="auto" w:fill="auto"/>
        </w:tcPr>
        <w:p w14:paraId="5DB19FFC" w14:textId="77777777" w:rsidR="00C52EDA" w:rsidRDefault="00C52EDA">
          <w:pPr>
            <w:pStyle w:val="Footer"/>
            <w:tabs>
              <w:tab w:val="clear" w:pos="4320"/>
              <w:tab w:val="clear" w:pos="8640"/>
              <w:tab w:val="center" w:pos="4680"/>
              <w:tab w:val="right" w:pos="9360"/>
            </w:tabs>
            <w:rPr>
              <w:rFonts w:ascii="Arial" w:hAnsi="Arial" w:cs="Arial"/>
              <w:sz w:val="18"/>
              <w:szCs w:val="18"/>
              <w:lang w:val="en-US"/>
            </w:rPr>
          </w:pPr>
          <w:r>
            <w:rPr>
              <w:rFonts w:ascii="Arial" w:hAnsi="Arial" w:cs="Arial"/>
              <w:sz w:val="18"/>
              <w:szCs w:val="18"/>
            </w:rPr>
            <w:t>RCW 26.09.060, .110, .120, .194</w:t>
          </w:r>
        </w:p>
        <w:p w14:paraId="025380E9" w14:textId="62C1ED2D" w:rsidR="00C52EDA" w:rsidRDefault="00C52EDA">
          <w:pPr>
            <w:pStyle w:val="Footer"/>
            <w:tabs>
              <w:tab w:val="clear" w:pos="4320"/>
              <w:tab w:val="clear" w:pos="8640"/>
              <w:tab w:val="center" w:pos="4680"/>
              <w:tab w:val="right" w:pos="9360"/>
            </w:tabs>
            <w:rPr>
              <w:rStyle w:val="PageNumber"/>
              <w:rFonts w:ascii="Arial" w:hAnsi="Arial" w:cs="Arial"/>
              <w:sz w:val="18"/>
              <w:szCs w:val="18"/>
              <w:lang w:val="en-US"/>
            </w:rPr>
          </w:pPr>
          <w:r>
            <w:rPr>
              <w:rStyle w:val="PageNumber"/>
              <w:rFonts w:ascii="Arial" w:hAnsi="Arial" w:cs="Arial"/>
              <w:sz w:val="18"/>
              <w:szCs w:val="18"/>
            </w:rPr>
            <w:t xml:space="preserve">Mandatory Form </w:t>
          </w:r>
          <w:r w:rsidRPr="00396B01">
            <w:rPr>
              <w:rStyle w:val="PageNumber"/>
              <w:rFonts w:ascii="Arial" w:hAnsi="Arial" w:cs="Arial"/>
              <w:i/>
              <w:sz w:val="18"/>
              <w:szCs w:val="18"/>
            </w:rPr>
            <w:t>(</w:t>
          </w:r>
          <w:r w:rsidR="00C734FE" w:rsidRPr="00C734FE">
            <w:rPr>
              <w:rStyle w:val="PageNumber"/>
              <w:rFonts w:ascii="Arial" w:hAnsi="Arial" w:cs="Arial"/>
              <w:i/>
              <w:sz w:val="18"/>
              <w:szCs w:val="18"/>
              <w:lang w:val="en-US"/>
            </w:rPr>
            <w:t>0</w:t>
          </w:r>
          <w:r w:rsidR="007B02A1">
            <w:rPr>
              <w:rStyle w:val="PageNumber"/>
              <w:rFonts w:ascii="Arial" w:hAnsi="Arial" w:cs="Arial"/>
              <w:i/>
              <w:sz w:val="18"/>
              <w:szCs w:val="18"/>
              <w:lang w:val="en-US"/>
            </w:rPr>
            <w:t>7</w:t>
          </w:r>
          <w:r w:rsidR="0000150B" w:rsidRPr="00C734FE">
            <w:rPr>
              <w:rStyle w:val="PageNumber"/>
              <w:rFonts w:ascii="Arial" w:hAnsi="Arial" w:cs="Arial"/>
              <w:i/>
              <w:sz w:val="18"/>
              <w:szCs w:val="18"/>
              <w:lang w:val="en-US"/>
            </w:rPr>
            <w:t>/202</w:t>
          </w:r>
          <w:r w:rsidR="00E6616E">
            <w:rPr>
              <w:rStyle w:val="PageNumber"/>
              <w:rFonts w:ascii="Arial" w:hAnsi="Arial" w:cs="Arial"/>
              <w:i/>
              <w:sz w:val="18"/>
              <w:szCs w:val="18"/>
              <w:lang w:val="en-US"/>
            </w:rPr>
            <w:t>3</w:t>
          </w:r>
          <w:r w:rsidRPr="00396B01">
            <w:rPr>
              <w:rStyle w:val="PageNumber"/>
              <w:rFonts w:ascii="Arial" w:hAnsi="Arial" w:cs="Arial"/>
              <w:i/>
              <w:sz w:val="18"/>
              <w:szCs w:val="18"/>
            </w:rPr>
            <w:t>)</w:t>
          </w:r>
        </w:p>
        <w:p w14:paraId="58850F82" w14:textId="77777777" w:rsidR="00C52EDA" w:rsidRDefault="00C52EDA">
          <w:pPr>
            <w:spacing w:after="0"/>
            <w:rPr>
              <w:rFonts w:ascii="Arial" w:hAnsi="Arial" w:cs="Arial"/>
            </w:rPr>
          </w:pPr>
          <w:r>
            <w:rPr>
              <w:rStyle w:val="PageNumber"/>
              <w:rFonts w:ascii="Arial" w:hAnsi="Arial" w:cs="Arial"/>
              <w:b/>
              <w:sz w:val="18"/>
              <w:szCs w:val="18"/>
            </w:rPr>
            <w:t xml:space="preserve">FL Divorce 223 </w:t>
          </w:r>
        </w:p>
      </w:tc>
      <w:tc>
        <w:tcPr>
          <w:tcW w:w="3192" w:type="dxa"/>
          <w:shd w:val="clear" w:color="auto" w:fill="auto"/>
        </w:tcPr>
        <w:p w14:paraId="03B0D629" w14:textId="77777777" w:rsidR="00C52EDA" w:rsidRDefault="00C52EDA">
          <w:pPr>
            <w:pStyle w:val="Footer"/>
            <w:tabs>
              <w:tab w:val="clear" w:pos="4320"/>
              <w:tab w:val="clear" w:pos="8640"/>
              <w:tab w:val="center" w:pos="4680"/>
              <w:tab w:val="right" w:pos="9360"/>
            </w:tabs>
            <w:jc w:val="center"/>
            <w:rPr>
              <w:rStyle w:val="PageNumber"/>
              <w:rFonts w:ascii="Arial" w:hAnsi="Arial" w:cs="Arial"/>
              <w:sz w:val="18"/>
              <w:szCs w:val="18"/>
              <w:lang w:val="en-US"/>
            </w:rPr>
          </w:pPr>
          <w:r>
            <w:rPr>
              <w:rFonts w:ascii="Arial" w:hAnsi="Arial" w:cs="Arial"/>
              <w:sz w:val="18"/>
              <w:szCs w:val="18"/>
              <w:lang w:val="en-US"/>
            </w:rPr>
            <w:t>Motion</w:t>
          </w:r>
          <w:r>
            <w:rPr>
              <w:rFonts w:ascii="Arial" w:hAnsi="Arial" w:cs="Arial"/>
              <w:sz w:val="18"/>
              <w:szCs w:val="18"/>
            </w:rPr>
            <w:t xml:space="preserve"> for Temporary</w:t>
          </w:r>
          <w:r>
            <w:rPr>
              <w:rStyle w:val="PageNumber"/>
              <w:rFonts w:ascii="Arial" w:hAnsi="Arial" w:cs="Arial"/>
              <w:sz w:val="18"/>
              <w:szCs w:val="18"/>
            </w:rPr>
            <w:t xml:space="preserve"> </w:t>
          </w:r>
          <w:r>
            <w:rPr>
              <w:rStyle w:val="PageNumber"/>
              <w:rFonts w:ascii="Arial" w:hAnsi="Arial" w:cs="Arial"/>
              <w:sz w:val="18"/>
              <w:szCs w:val="18"/>
              <w:lang w:val="en-US"/>
            </w:rPr>
            <w:br/>
            <w:t xml:space="preserve">Family Law </w:t>
          </w:r>
          <w:r>
            <w:rPr>
              <w:rStyle w:val="PageNumber"/>
              <w:rFonts w:ascii="Arial" w:hAnsi="Arial" w:cs="Arial"/>
              <w:sz w:val="18"/>
              <w:szCs w:val="18"/>
            </w:rPr>
            <w:t>Order</w:t>
          </w:r>
        </w:p>
        <w:p w14:paraId="3214848A" w14:textId="77777777" w:rsidR="00C52EDA" w:rsidRDefault="00C52EDA">
          <w:pPr>
            <w:pStyle w:val="Footer"/>
            <w:tabs>
              <w:tab w:val="clear" w:pos="4320"/>
              <w:tab w:val="clear" w:pos="8640"/>
              <w:tab w:val="center" w:pos="4680"/>
              <w:tab w:val="right" w:pos="9360"/>
            </w:tabs>
            <w:jc w:val="center"/>
            <w:rPr>
              <w:rFonts w:ascii="Arial" w:hAnsi="Arial" w:cs="Arial"/>
              <w:lang w:val="en-US"/>
            </w:rPr>
          </w:pPr>
          <w:r>
            <w:rPr>
              <w:rStyle w:val="PageNumber"/>
              <w:rFonts w:ascii="Arial" w:hAnsi="Arial" w:cs="Arial"/>
              <w:sz w:val="18"/>
              <w:szCs w:val="18"/>
              <w:lang w:val="en-US"/>
            </w:rPr>
            <w:t>p.</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772921">
            <w:rPr>
              <w:rStyle w:val="PageNumber"/>
              <w:rFonts w:ascii="Arial" w:hAnsi="Arial" w:cs="Arial"/>
              <w:b/>
              <w:noProof/>
              <w:sz w:val="18"/>
              <w:szCs w:val="18"/>
            </w:rPr>
            <w:t>8</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772921">
            <w:rPr>
              <w:rStyle w:val="PageNumber"/>
              <w:rFonts w:ascii="Arial" w:hAnsi="Arial" w:cs="Arial"/>
              <w:b/>
              <w:noProof/>
              <w:sz w:val="18"/>
              <w:szCs w:val="18"/>
            </w:rPr>
            <w:t>8</w:t>
          </w:r>
          <w:r>
            <w:rPr>
              <w:rStyle w:val="PageNumber"/>
              <w:rFonts w:ascii="Arial" w:hAnsi="Arial" w:cs="Arial"/>
              <w:b/>
              <w:sz w:val="18"/>
              <w:szCs w:val="18"/>
            </w:rPr>
            <w:fldChar w:fldCharType="end"/>
          </w:r>
        </w:p>
      </w:tc>
      <w:tc>
        <w:tcPr>
          <w:tcW w:w="3192" w:type="dxa"/>
          <w:shd w:val="clear" w:color="auto" w:fill="auto"/>
        </w:tcPr>
        <w:p w14:paraId="582D6AF6" w14:textId="77777777" w:rsidR="00C52EDA" w:rsidRDefault="00C52EDA">
          <w:pPr>
            <w:pStyle w:val="Footer"/>
            <w:tabs>
              <w:tab w:val="clear" w:pos="4320"/>
              <w:tab w:val="clear" w:pos="8640"/>
              <w:tab w:val="center" w:pos="4680"/>
              <w:tab w:val="right" w:pos="9360"/>
            </w:tabs>
            <w:rPr>
              <w:rFonts w:ascii="Arial" w:hAnsi="Arial" w:cs="Arial"/>
              <w:sz w:val="18"/>
              <w:szCs w:val="18"/>
            </w:rPr>
          </w:pPr>
        </w:p>
      </w:tc>
    </w:tr>
  </w:tbl>
  <w:p w14:paraId="3968D333" w14:textId="77777777" w:rsidR="00C52EDA" w:rsidRDefault="00C52EDA">
    <w:pPr>
      <w:pStyle w:val="Footer"/>
      <w:tabs>
        <w:tab w:val="clear" w:pos="4320"/>
        <w:tab w:val="clear" w:pos="8640"/>
        <w:tab w:val="center" w:pos="4680"/>
        <w:tab w:val="right" w:pos="9360"/>
      </w:tabs>
      <w:rPr>
        <w:rStyle w:val="PageNumbe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107F" w14:textId="77777777" w:rsidR="00950829" w:rsidRDefault="0095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7F6A1" w14:textId="77777777" w:rsidR="00C71BF5" w:rsidRDefault="00C71BF5">
      <w:pPr>
        <w:spacing w:after="0"/>
      </w:pPr>
      <w:r>
        <w:separator/>
      </w:r>
    </w:p>
  </w:footnote>
  <w:footnote w:type="continuationSeparator" w:id="0">
    <w:p w14:paraId="0ACBC2A6" w14:textId="77777777" w:rsidR="00C71BF5" w:rsidRDefault="00C71B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9217" w14:textId="77777777" w:rsidR="00950829" w:rsidRDefault="00950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BB4C" w14:textId="77777777" w:rsidR="00950829" w:rsidRDefault="00950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BB38" w14:textId="77777777" w:rsidR="00950829" w:rsidRDefault="00950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8pt;visibility:visible" o:bullet="t">
        <v:imagedata r:id="rId1" o:title=""/>
      </v:shape>
    </w:pict>
  </w:numPicBullet>
  <w:numPicBullet w:numPicBulletId="1">
    <w:pict>
      <v:shape id="_x0000_i1032" type="#_x0000_t75" style="width:18pt;height:18pt;visibility:visible" o:bullet="t">
        <v:imagedata r:id="rId2" o:title=""/>
      </v:shape>
    </w:pict>
  </w:numPicBullet>
  <w:numPicBullet w:numPicBulletId="2">
    <w:pict>
      <v:shape id="_x0000_i1033" type="#_x0000_t75" alt="Description: Server 2010:Translations:Judicial_Council:Administration:Graphics:19pt:15_BIG.jpg" style="width:18pt;height:18pt;visibility:visible" o:bullet="t">
        <v:imagedata r:id="rId3" o:title="15_BIG"/>
      </v:shape>
    </w:pict>
  </w:numPicBullet>
  <w:numPicBullet w:numPicBulletId="3">
    <w:pict>
      <v:shape id="_x0000_i1034" type="#_x0000_t75" alt="Description: Server 2010:Translations:Judicial_Council:Administration:Graphics:19pt:16_BIG.jpg" style="width:18pt;height:18pt;visibility:visible" o:bullet="t">
        <v:imagedata r:id="rId4" o:title="16_BIG"/>
      </v:shape>
    </w:pict>
  </w:numPicBullet>
  <w:numPicBullet w:numPicBulletId="4">
    <w:pict>
      <v:shape id="_x0000_i1035" type="#_x0000_t75" style="width:18pt;height:18pt;visibility:visible" o:bullet="t">
        <v:imagedata r:id="rId5" o:title=""/>
      </v:shape>
    </w:pict>
  </w:numPicBullet>
  <w:abstractNum w:abstractNumId="0" w15:restartNumberingAfterBreak="0">
    <w:nsid w:val="FFFFFF1D"/>
    <w:multiLevelType w:val="multilevel"/>
    <w:tmpl w:val="53705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9E7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33CF7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94BD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AC8BF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7608B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3C259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26B3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D0F3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CE678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A6C3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C32C3"/>
    <w:multiLevelType w:val="hybridMultilevel"/>
    <w:tmpl w:val="C4BA87B6"/>
    <w:lvl w:ilvl="0" w:tplc="C08C5FC4">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A52D3"/>
    <w:multiLevelType w:val="hybridMultilevel"/>
    <w:tmpl w:val="4F9685D0"/>
    <w:lvl w:ilvl="0" w:tplc="6A6ACE84">
      <w:start w:val="3"/>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8"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2E4A048E"/>
    <w:multiLevelType w:val="hybridMultilevel"/>
    <w:tmpl w:val="1D941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879C1"/>
    <w:multiLevelType w:val="hybridMultilevel"/>
    <w:tmpl w:val="AD9CC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41FB04FC"/>
    <w:multiLevelType w:val="hybridMultilevel"/>
    <w:tmpl w:val="BE3A422C"/>
    <w:lvl w:ilvl="0" w:tplc="E3D4E7D8">
      <w:start w:val="1"/>
      <w:numFmt w:val="bullet"/>
      <w:lvlText w:val=""/>
      <w:lvlPicBulletId w:val="1"/>
      <w:lvlJc w:val="left"/>
      <w:pPr>
        <w:tabs>
          <w:tab w:val="num" w:pos="720"/>
        </w:tabs>
        <w:ind w:left="720" w:hanging="360"/>
      </w:pPr>
      <w:rPr>
        <w:rFonts w:ascii="Symbol" w:hAnsi="Symbol" w:hint="default"/>
      </w:rPr>
    </w:lvl>
    <w:lvl w:ilvl="1" w:tplc="EF32E39E" w:tentative="1">
      <w:start w:val="1"/>
      <w:numFmt w:val="bullet"/>
      <w:lvlText w:val=""/>
      <w:lvlJc w:val="left"/>
      <w:pPr>
        <w:tabs>
          <w:tab w:val="num" w:pos="1440"/>
        </w:tabs>
        <w:ind w:left="1440" w:hanging="360"/>
      </w:pPr>
      <w:rPr>
        <w:rFonts w:ascii="Symbol" w:hAnsi="Symbol" w:hint="default"/>
      </w:rPr>
    </w:lvl>
    <w:lvl w:ilvl="2" w:tplc="CEAE9312" w:tentative="1">
      <w:start w:val="1"/>
      <w:numFmt w:val="bullet"/>
      <w:lvlText w:val=""/>
      <w:lvlJc w:val="left"/>
      <w:pPr>
        <w:tabs>
          <w:tab w:val="num" w:pos="2160"/>
        </w:tabs>
        <w:ind w:left="2160" w:hanging="360"/>
      </w:pPr>
      <w:rPr>
        <w:rFonts w:ascii="Symbol" w:hAnsi="Symbol" w:hint="default"/>
      </w:rPr>
    </w:lvl>
    <w:lvl w:ilvl="3" w:tplc="87DA27CE" w:tentative="1">
      <w:start w:val="1"/>
      <w:numFmt w:val="bullet"/>
      <w:lvlText w:val=""/>
      <w:lvlJc w:val="left"/>
      <w:pPr>
        <w:tabs>
          <w:tab w:val="num" w:pos="2880"/>
        </w:tabs>
        <w:ind w:left="2880" w:hanging="360"/>
      </w:pPr>
      <w:rPr>
        <w:rFonts w:ascii="Symbol" w:hAnsi="Symbol" w:hint="default"/>
      </w:rPr>
    </w:lvl>
    <w:lvl w:ilvl="4" w:tplc="8220AC4E" w:tentative="1">
      <w:start w:val="1"/>
      <w:numFmt w:val="bullet"/>
      <w:lvlText w:val=""/>
      <w:lvlJc w:val="left"/>
      <w:pPr>
        <w:tabs>
          <w:tab w:val="num" w:pos="3600"/>
        </w:tabs>
        <w:ind w:left="3600" w:hanging="360"/>
      </w:pPr>
      <w:rPr>
        <w:rFonts w:ascii="Symbol" w:hAnsi="Symbol" w:hint="default"/>
      </w:rPr>
    </w:lvl>
    <w:lvl w:ilvl="5" w:tplc="C7EC641E" w:tentative="1">
      <w:start w:val="1"/>
      <w:numFmt w:val="bullet"/>
      <w:lvlText w:val=""/>
      <w:lvlJc w:val="left"/>
      <w:pPr>
        <w:tabs>
          <w:tab w:val="num" w:pos="4320"/>
        </w:tabs>
        <w:ind w:left="4320" w:hanging="360"/>
      </w:pPr>
      <w:rPr>
        <w:rFonts w:ascii="Symbol" w:hAnsi="Symbol" w:hint="default"/>
      </w:rPr>
    </w:lvl>
    <w:lvl w:ilvl="6" w:tplc="33FE139E" w:tentative="1">
      <w:start w:val="1"/>
      <w:numFmt w:val="bullet"/>
      <w:lvlText w:val=""/>
      <w:lvlJc w:val="left"/>
      <w:pPr>
        <w:tabs>
          <w:tab w:val="num" w:pos="5040"/>
        </w:tabs>
        <w:ind w:left="5040" w:hanging="360"/>
      </w:pPr>
      <w:rPr>
        <w:rFonts w:ascii="Symbol" w:hAnsi="Symbol" w:hint="default"/>
      </w:rPr>
    </w:lvl>
    <w:lvl w:ilvl="7" w:tplc="DE18D490" w:tentative="1">
      <w:start w:val="1"/>
      <w:numFmt w:val="bullet"/>
      <w:lvlText w:val=""/>
      <w:lvlJc w:val="left"/>
      <w:pPr>
        <w:tabs>
          <w:tab w:val="num" w:pos="5760"/>
        </w:tabs>
        <w:ind w:left="5760" w:hanging="360"/>
      </w:pPr>
      <w:rPr>
        <w:rFonts w:ascii="Symbol" w:hAnsi="Symbol" w:hint="default"/>
      </w:rPr>
    </w:lvl>
    <w:lvl w:ilvl="8" w:tplc="57909B8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C30414"/>
    <w:multiLevelType w:val="hybridMultilevel"/>
    <w:tmpl w:val="492C7A8A"/>
    <w:lvl w:ilvl="0" w:tplc="6C021546">
      <w:start w:val="1"/>
      <w:numFmt w:val="bullet"/>
      <w:lvlText w:val=""/>
      <w:lvlPicBulletId w:val="4"/>
      <w:lvlJc w:val="left"/>
      <w:pPr>
        <w:tabs>
          <w:tab w:val="num" w:pos="720"/>
        </w:tabs>
        <w:ind w:left="720" w:hanging="360"/>
      </w:pPr>
      <w:rPr>
        <w:rFonts w:ascii="Symbol" w:hAnsi="Symbol" w:hint="default"/>
      </w:rPr>
    </w:lvl>
    <w:lvl w:ilvl="1" w:tplc="690C6200" w:tentative="1">
      <w:start w:val="1"/>
      <w:numFmt w:val="bullet"/>
      <w:lvlText w:val=""/>
      <w:lvlJc w:val="left"/>
      <w:pPr>
        <w:tabs>
          <w:tab w:val="num" w:pos="1440"/>
        </w:tabs>
        <w:ind w:left="1440" w:hanging="360"/>
      </w:pPr>
      <w:rPr>
        <w:rFonts w:ascii="Symbol" w:hAnsi="Symbol" w:hint="default"/>
      </w:rPr>
    </w:lvl>
    <w:lvl w:ilvl="2" w:tplc="2CB6D02C" w:tentative="1">
      <w:start w:val="1"/>
      <w:numFmt w:val="bullet"/>
      <w:lvlText w:val=""/>
      <w:lvlJc w:val="left"/>
      <w:pPr>
        <w:tabs>
          <w:tab w:val="num" w:pos="2160"/>
        </w:tabs>
        <w:ind w:left="2160" w:hanging="360"/>
      </w:pPr>
      <w:rPr>
        <w:rFonts w:ascii="Symbol" w:hAnsi="Symbol" w:hint="default"/>
      </w:rPr>
    </w:lvl>
    <w:lvl w:ilvl="3" w:tplc="E8FE0020" w:tentative="1">
      <w:start w:val="1"/>
      <w:numFmt w:val="bullet"/>
      <w:lvlText w:val=""/>
      <w:lvlJc w:val="left"/>
      <w:pPr>
        <w:tabs>
          <w:tab w:val="num" w:pos="2880"/>
        </w:tabs>
        <w:ind w:left="2880" w:hanging="360"/>
      </w:pPr>
      <w:rPr>
        <w:rFonts w:ascii="Symbol" w:hAnsi="Symbol" w:hint="default"/>
      </w:rPr>
    </w:lvl>
    <w:lvl w:ilvl="4" w:tplc="39E6A474" w:tentative="1">
      <w:start w:val="1"/>
      <w:numFmt w:val="bullet"/>
      <w:lvlText w:val=""/>
      <w:lvlJc w:val="left"/>
      <w:pPr>
        <w:tabs>
          <w:tab w:val="num" w:pos="3600"/>
        </w:tabs>
        <w:ind w:left="3600" w:hanging="360"/>
      </w:pPr>
      <w:rPr>
        <w:rFonts w:ascii="Symbol" w:hAnsi="Symbol" w:hint="default"/>
      </w:rPr>
    </w:lvl>
    <w:lvl w:ilvl="5" w:tplc="63F666EA" w:tentative="1">
      <w:start w:val="1"/>
      <w:numFmt w:val="bullet"/>
      <w:lvlText w:val=""/>
      <w:lvlJc w:val="left"/>
      <w:pPr>
        <w:tabs>
          <w:tab w:val="num" w:pos="4320"/>
        </w:tabs>
        <w:ind w:left="4320" w:hanging="360"/>
      </w:pPr>
      <w:rPr>
        <w:rFonts w:ascii="Symbol" w:hAnsi="Symbol" w:hint="default"/>
      </w:rPr>
    </w:lvl>
    <w:lvl w:ilvl="6" w:tplc="B3D2FACA" w:tentative="1">
      <w:start w:val="1"/>
      <w:numFmt w:val="bullet"/>
      <w:lvlText w:val=""/>
      <w:lvlJc w:val="left"/>
      <w:pPr>
        <w:tabs>
          <w:tab w:val="num" w:pos="5040"/>
        </w:tabs>
        <w:ind w:left="5040" w:hanging="360"/>
      </w:pPr>
      <w:rPr>
        <w:rFonts w:ascii="Symbol" w:hAnsi="Symbol" w:hint="default"/>
      </w:rPr>
    </w:lvl>
    <w:lvl w:ilvl="7" w:tplc="9ED6DF0A" w:tentative="1">
      <w:start w:val="1"/>
      <w:numFmt w:val="bullet"/>
      <w:lvlText w:val=""/>
      <w:lvlJc w:val="left"/>
      <w:pPr>
        <w:tabs>
          <w:tab w:val="num" w:pos="5760"/>
        </w:tabs>
        <w:ind w:left="5760" w:hanging="360"/>
      </w:pPr>
      <w:rPr>
        <w:rFonts w:ascii="Symbol" w:hAnsi="Symbol" w:hint="default"/>
      </w:rPr>
    </w:lvl>
    <w:lvl w:ilvl="8" w:tplc="3C78286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8503F4E"/>
    <w:multiLevelType w:val="hybridMultilevel"/>
    <w:tmpl w:val="B73E44C0"/>
    <w:lvl w:ilvl="0" w:tplc="0B4EEE34">
      <w:start w:val="1"/>
      <w:numFmt w:val="bullet"/>
      <w:lvlText w:val=""/>
      <w:lvlPicBulletId w:val="1"/>
      <w:lvlJc w:val="left"/>
      <w:pPr>
        <w:tabs>
          <w:tab w:val="num" w:pos="720"/>
        </w:tabs>
        <w:ind w:left="720" w:hanging="360"/>
      </w:pPr>
      <w:rPr>
        <w:rFonts w:ascii="Symbol" w:hAnsi="Symbol" w:hint="default"/>
      </w:rPr>
    </w:lvl>
    <w:lvl w:ilvl="1" w:tplc="09DC8F32" w:tentative="1">
      <w:start w:val="1"/>
      <w:numFmt w:val="bullet"/>
      <w:lvlText w:val=""/>
      <w:lvlJc w:val="left"/>
      <w:pPr>
        <w:tabs>
          <w:tab w:val="num" w:pos="1440"/>
        </w:tabs>
        <w:ind w:left="1440" w:hanging="360"/>
      </w:pPr>
      <w:rPr>
        <w:rFonts w:ascii="Symbol" w:hAnsi="Symbol" w:hint="default"/>
      </w:rPr>
    </w:lvl>
    <w:lvl w:ilvl="2" w:tplc="E04A2ADE" w:tentative="1">
      <w:start w:val="1"/>
      <w:numFmt w:val="bullet"/>
      <w:lvlText w:val=""/>
      <w:lvlJc w:val="left"/>
      <w:pPr>
        <w:tabs>
          <w:tab w:val="num" w:pos="2160"/>
        </w:tabs>
        <w:ind w:left="2160" w:hanging="360"/>
      </w:pPr>
      <w:rPr>
        <w:rFonts w:ascii="Symbol" w:hAnsi="Symbol" w:hint="default"/>
      </w:rPr>
    </w:lvl>
    <w:lvl w:ilvl="3" w:tplc="EC040554" w:tentative="1">
      <w:start w:val="1"/>
      <w:numFmt w:val="bullet"/>
      <w:lvlText w:val=""/>
      <w:lvlJc w:val="left"/>
      <w:pPr>
        <w:tabs>
          <w:tab w:val="num" w:pos="2880"/>
        </w:tabs>
        <w:ind w:left="2880" w:hanging="360"/>
      </w:pPr>
      <w:rPr>
        <w:rFonts w:ascii="Symbol" w:hAnsi="Symbol" w:hint="default"/>
      </w:rPr>
    </w:lvl>
    <w:lvl w:ilvl="4" w:tplc="A56CC766" w:tentative="1">
      <w:start w:val="1"/>
      <w:numFmt w:val="bullet"/>
      <w:lvlText w:val=""/>
      <w:lvlJc w:val="left"/>
      <w:pPr>
        <w:tabs>
          <w:tab w:val="num" w:pos="3600"/>
        </w:tabs>
        <w:ind w:left="3600" w:hanging="360"/>
      </w:pPr>
      <w:rPr>
        <w:rFonts w:ascii="Symbol" w:hAnsi="Symbol" w:hint="default"/>
      </w:rPr>
    </w:lvl>
    <w:lvl w:ilvl="5" w:tplc="078A8984" w:tentative="1">
      <w:start w:val="1"/>
      <w:numFmt w:val="bullet"/>
      <w:lvlText w:val=""/>
      <w:lvlJc w:val="left"/>
      <w:pPr>
        <w:tabs>
          <w:tab w:val="num" w:pos="4320"/>
        </w:tabs>
        <w:ind w:left="4320" w:hanging="360"/>
      </w:pPr>
      <w:rPr>
        <w:rFonts w:ascii="Symbol" w:hAnsi="Symbol" w:hint="default"/>
      </w:rPr>
    </w:lvl>
    <w:lvl w:ilvl="6" w:tplc="230E3C46" w:tentative="1">
      <w:start w:val="1"/>
      <w:numFmt w:val="bullet"/>
      <w:lvlText w:val=""/>
      <w:lvlJc w:val="left"/>
      <w:pPr>
        <w:tabs>
          <w:tab w:val="num" w:pos="5040"/>
        </w:tabs>
        <w:ind w:left="5040" w:hanging="360"/>
      </w:pPr>
      <w:rPr>
        <w:rFonts w:ascii="Symbol" w:hAnsi="Symbol" w:hint="default"/>
      </w:rPr>
    </w:lvl>
    <w:lvl w:ilvl="7" w:tplc="A52C0800" w:tentative="1">
      <w:start w:val="1"/>
      <w:numFmt w:val="bullet"/>
      <w:lvlText w:val=""/>
      <w:lvlJc w:val="left"/>
      <w:pPr>
        <w:tabs>
          <w:tab w:val="num" w:pos="5760"/>
        </w:tabs>
        <w:ind w:left="5760" w:hanging="360"/>
      </w:pPr>
      <w:rPr>
        <w:rFonts w:ascii="Symbol" w:hAnsi="Symbol" w:hint="default"/>
      </w:rPr>
    </w:lvl>
    <w:lvl w:ilvl="8" w:tplc="6AFA889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5D4BCE"/>
    <w:multiLevelType w:val="hybridMultilevel"/>
    <w:tmpl w:val="D6783198"/>
    <w:lvl w:ilvl="0" w:tplc="1916DF9E">
      <w:start w:val="1"/>
      <w:numFmt w:val="bullet"/>
      <w:lvlText w:val=""/>
      <w:lvlPicBulletId w:val="4"/>
      <w:lvlJc w:val="left"/>
      <w:pPr>
        <w:tabs>
          <w:tab w:val="num" w:pos="720"/>
        </w:tabs>
        <w:ind w:left="720" w:hanging="360"/>
      </w:pPr>
      <w:rPr>
        <w:rFonts w:ascii="Symbol" w:hAnsi="Symbol" w:hint="default"/>
      </w:rPr>
    </w:lvl>
    <w:lvl w:ilvl="1" w:tplc="594E9A9E" w:tentative="1">
      <w:start w:val="1"/>
      <w:numFmt w:val="bullet"/>
      <w:lvlText w:val=""/>
      <w:lvlJc w:val="left"/>
      <w:pPr>
        <w:tabs>
          <w:tab w:val="num" w:pos="1440"/>
        </w:tabs>
        <w:ind w:left="1440" w:hanging="360"/>
      </w:pPr>
      <w:rPr>
        <w:rFonts w:ascii="Symbol" w:hAnsi="Symbol" w:hint="default"/>
      </w:rPr>
    </w:lvl>
    <w:lvl w:ilvl="2" w:tplc="0CCC62F6" w:tentative="1">
      <w:start w:val="1"/>
      <w:numFmt w:val="bullet"/>
      <w:lvlText w:val=""/>
      <w:lvlJc w:val="left"/>
      <w:pPr>
        <w:tabs>
          <w:tab w:val="num" w:pos="2160"/>
        </w:tabs>
        <w:ind w:left="2160" w:hanging="360"/>
      </w:pPr>
      <w:rPr>
        <w:rFonts w:ascii="Symbol" w:hAnsi="Symbol" w:hint="default"/>
      </w:rPr>
    </w:lvl>
    <w:lvl w:ilvl="3" w:tplc="D264F63C" w:tentative="1">
      <w:start w:val="1"/>
      <w:numFmt w:val="bullet"/>
      <w:lvlText w:val=""/>
      <w:lvlJc w:val="left"/>
      <w:pPr>
        <w:tabs>
          <w:tab w:val="num" w:pos="2880"/>
        </w:tabs>
        <w:ind w:left="2880" w:hanging="360"/>
      </w:pPr>
      <w:rPr>
        <w:rFonts w:ascii="Symbol" w:hAnsi="Symbol" w:hint="default"/>
      </w:rPr>
    </w:lvl>
    <w:lvl w:ilvl="4" w:tplc="00AAF338" w:tentative="1">
      <w:start w:val="1"/>
      <w:numFmt w:val="bullet"/>
      <w:lvlText w:val=""/>
      <w:lvlJc w:val="left"/>
      <w:pPr>
        <w:tabs>
          <w:tab w:val="num" w:pos="3600"/>
        </w:tabs>
        <w:ind w:left="3600" w:hanging="360"/>
      </w:pPr>
      <w:rPr>
        <w:rFonts w:ascii="Symbol" w:hAnsi="Symbol" w:hint="default"/>
      </w:rPr>
    </w:lvl>
    <w:lvl w:ilvl="5" w:tplc="46045604" w:tentative="1">
      <w:start w:val="1"/>
      <w:numFmt w:val="bullet"/>
      <w:lvlText w:val=""/>
      <w:lvlJc w:val="left"/>
      <w:pPr>
        <w:tabs>
          <w:tab w:val="num" w:pos="4320"/>
        </w:tabs>
        <w:ind w:left="4320" w:hanging="360"/>
      </w:pPr>
      <w:rPr>
        <w:rFonts w:ascii="Symbol" w:hAnsi="Symbol" w:hint="default"/>
      </w:rPr>
    </w:lvl>
    <w:lvl w:ilvl="6" w:tplc="3460C1E0" w:tentative="1">
      <w:start w:val="1"/>
      <w:numFmt w:val="bullet"/>
      <w:lvlText w:val=""/>
      <w:lvlJc w:val="left"/>
      <w:pPr>
        <w:tabs>
          <w:tab w:val="num" w:pos="5040"/>
        </w:tabs>
        <w:ind w:left="5040" w:hanging="360"/>
      </w:pPr>
      <w:rPr>
        <w:rFonts w:ascii="Symbol" w:hAnsi="Symbol" w:hint="default"/>
      </w:rPr>
    </w:lvl>
    <w:lvl w:ilvl="7" w:tplc="55087286" w:tentative="1">
      <w:start w:val="1"/>
      <w:numFmt w:val="bullet"/>
      <w:lvlText w:val=""/>
      <w:lvlJc w:val="left"/>
      <w:pPr>
        <w:tabs>
          <w:tab w:val="num" w:pos="5760"/>
        </w:tabs>
        <w:ind w:left="5760" w:hanging="360"/>
      </w:pPr>
      <w:rPr>
        <w:rFonts w:ascii="Symbol" w:hAnsi="Symbol" w:hint="default"/>
      </w:rPr>
    </w:lvl>
    <w:lvl w:ilvl="8" w:tplc="FABA700A"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5"/>
  </w:num>
  <w:num w:numId="3">
    <w:abstractNumId w:val="23"/>
  </w:num>
  <w:num w:numId="4">
    <w:abstractNumId w:val="25"/>
  </w:num>
  <w:num w:numId="5">
    <w:abstractNumId w:val="24"/>
  </w:num>
  <w:num w:numId="6">
    <w:abstractNumId w:val="2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1"/>
  </w:num>
  <w:num w:numId="18">
    <w:abstractNumId w:val="0"/>
  </w:num>
  <w:num w:numId="19">
    <w:abstractNumId w:val="12"/>
  </w:num>
  <w:num w:numId="20">
    <w:abstractNumId w:val="22"/>
  </w:num>
  <w:num w:numId="21">
    <w:abstractNumId w:val="19"/>
  </w:num>
  <w:num w:numId="22">
    <w:abstractNumId w:val="20"/>
  </w:num>
  <w:num w:numId="23">
    <w:abstractNumId w:val="13"/>
  </w:num>
  <w:num w:numId="24">
    <w:abstractNumId w:val="11"/>
  </w:num>
  <w:num w:numId="25">
    <w:abstractNumId w:val="20"/>
  </w:num>
  <w:num w:numId="26">
    <w:abstractNumId w:val="16"/>
  </w:num>
  <w:num w:numId="27">
    <w:abstractNumId w:val="21"/>
  </w:num>
  <w:num w:numId="28">
    <w:abstractNumId w:val="26"/>
  </w:num>
  <w:num w:numId="29">
    <w:abstractNumId w:val="17"/>
  </w:num>
  <w:num w:numId="30">
    <w:abstractNumId w:val="18"/>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90"/>
    <w:rsid w:val="0000150B"/>
    <w:rsid w:val="00014E9A"/>
    <w:rsid w:val="00032376"/>
    <w:rsid w:val="00034157"/>
    <w:rsid w:val="00043E78"/>
    <w:rsid w:val="00061E1D"/>
    <w:rsid w:val="000A1B45"/>
    <w:rsid w:val="000B7B8C"/>
    <w:rsid w:val="000E6E80"/>
    <w:rsid w:val="00125288"/>
    <w:rsid w:val="001313E9"/>
    <w:rsid w:val="00136FC6"/>
    <w:rsid w:val="001544B2"/>
    <w:rsid w:val="0019775C"/>
    <w:rsid w:val="001B2FEE"/>
    <w:rsid w:val="001B72C3"/>
    <w:rsid w:val="001E57DF"/>
    <w:rsid w:val="00256B7F"/>
    <w:rsid w:val="002760F5"/>
    <w:rsid w:val="00333D66"/>
    <w:rsid w:val="00344458"/>
    <w:rsid w:val="00396B01"/>
    <w:rsid w:val="00402314"/>
    <w:rsid w:val="004029E2"/>
    <w:rsid w:val="00424EA8"/>
    <w:rsid w:val="00430F07"/>
    <w:rsid w:val="00442980"/>
    <w:rsid w:val="00446B26"/>
    <w:rsid w:val="00475E63"/>
    <w:rsid w:val="004948AB"/>
    <w:rsid w:val="004C028F"/>
    <w:rsid w:val="004C1DB3"/>
    <w:rsid w:val="004D357E"/>
    <w:rsid w:val="004E5056"/>
    <w:rsid w:val="004F4116"/>
    <w:rsid w:val="004F46D5"/>
    <w:rsid w:val="005123E3"/>
    <w:rsid w:val="0052057E"/>
    <w:rsid w:val="00577F4F"/>
    <w:rsid w:val="00595B3B"/>
    <w:rsid w:val="005B31A6"/>
    <w:rsid w:val="005E782A"/>
    <w:rsid w:val="005F0A33"/>
    <w:rsid w:val="005F6D02"/>
    <w:rsid w:val="00614A90"/>
    <w:rsid w:val="00620556"/>
    <w:rsid w:val="00641841"/>
    <w:rsid w:val="00670546"/>
    <w:rsid w:val="0068361D"/>
    <w:rsid w:val="00687D22"/>
    <w:rsid w:val="00727D40"/>
    <w:rsid w:val="00734D5B"/>
    <w:rsid w:val="0074414A"/>
    <w:rsid w:val="00772921"/>
    <w:rsid w:val="007A1473"/>
    <w:rsid w:val="007B02A1"/>
    <w:rsid w:val="007D5093"/>
    <w:rsid w:val="0081638D"/>
    <w:rsid w:val="00830FA6"/>
    <w:rsid w:val="00857E52"/>
    <w:rsid w:val="00865B35"/>
    <w:rsid w:val="008977EE"/>
    <w:rsid w:val="008E6125"/>
    <w:rsid w:val="00950829"/>
    <w:rsid w:val="00962690"/>
    <w:rsid w:val="00972AEA"/>
    <w:rsid w:val="009851C2"/>
    <w:rsid w:val="00991A3B"/>
    <w:rsid w:val="009B1496"/>
    <w:rsid w:val="009C3580"/>
    <w:rsid w:val="009D508E"/>
    <w:rsid w:val="009D5AE1"/>
    <w:rsid w:val="009E1EE8"/>
    <w:rsid w:val="009E5B3D"/>
    <w:rsid w:val="00A25AF2"/>
    <w:rsid w:val="00A25B6A"/>
    <w:rsid w:val="00A345B5"/>
    <w:rsid w:val="00A613CA"/>
    <w:rsid w:val="00A71C55"/>
    <w:rsid w:val="00A823B3"/>
    <w:rsid w:val="00A8357B"/>
    <w:rsid w:val="00AB241C"/>
    <w:rsid w:val="00AE4F1D"/>
    <w:rsid w:val="00AE5D8A"/>
    <w:rsid w:val="00B22A8C"/>
    <w:rsid w:val="00B70E1F"/>
    <w:rsid w:val="00B92DE3"/>
    <w:rsid w:val="00B97DEE"/>
    <w:rsid w:val="00BE70A7"/>
    <w:rsid w:val="00C07656"/>
    <w:rsid w:val="00C16236"/>
    <w:rsid w:val="00C46DD6"/>
    <w:rsid w:val="00C47358"/>
    <w:rsid w:val="00C52EDA"/>
    <w:rsid w:val="00C708A2"/>
    <w:rsid w:val="00C70BCD"/>
    <w:rsid w:val="00C71BF5"/>
    <w:rsid w:val="00C734FE"/>
    <w:rsid w:val="00C738C1"/>
    <w:rsid w:val="00CB354D"/>
    <w:rsid w:val="00D541F3"/>
    <w:rsid w:val="00D65A37"/>
    <w:rsid w:val="00DB2287"/>
    <w:rsid w:val="00DD1AF6"/>
    <w:rsid w:val="00DD4DAF"/>
    <w:rsid w:val="00DE5EA4"/>
    <w:rsid w:val="00DF5298"/>
    <w:rsid w:val="00E37A00"/>
    <w:rsid w:val="00E415D8"/>
    <w:rsid w:val="00E4210C"/>
    <w:rsid w:val="00E634F4"/>
    <w:rsid w:val="00E6616E"/>
    <w:rsid w:val="00ED0819"/>
    <w:rsid w:val="00ED2FC7"/>
    <w:rsid w:val="00EE1AFA"/>
    <w:rsid w:val="00EE1D24"/>
    <w:rsid w:val="00EF2AE8"/>
    <w:rsid w:val="00F26316"/>
    <w:rsid w:val="00F73690"/>
    <w:rsid w:val="00FB7E53"/>
    <w:rsid w:val="00FC2EE3"/>
    <w:rsid w:val="00F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1D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spacing w:after="0"/>
    </w:pPr>
    <w:rPr>
      <w:sz w:val="20"/>
      <w:szCs w:val="20"/>
      <w:lang w:val="x-none" w:eastAsia="x-none"/>
    </w:rPr>
  </w:style>
  <w:style w:type="character" w:customStyle="1" w:styleId="FooterChar">
    <w:name w:val="Footer Char"/>
    <w:link w:val="Footer"/>
    <w:uiPriority w:val="99"/>
    <w:rPr>
      <w:rFonts w:ascii="Cambria" w:eastAsia="MS Mincho" w:hAnsi="Cambria" w:cs="Times New Roman"/>
    </w:rPr>
  </w:style>
  <w:style w:type="character" w:styleId="PageNumber">
    <w:name w:val="page number"/>
    <w:uiPriority w:val="99"/>
    <w:semiHidden/>
    <w:unhideWhenUsed/>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eastAsia="MS Mincho" w:hAnsi="Lucida Grande" w:cs="Lucida Grande"/>
      <w:sz w:val="18"/>
      <w:szCs w:val="18"/>
    </w:rPr>
  </w:style>
  <w:style w:type="paragraph" w:styleId="Header">
    <w:name w:val="header"/>
    <w:basedOn w:val="Normal"/>
    <w:link w:val="HeaderChar"/>
    <w:unhideWhenUsed/>
    <w:pPr>
      <w:tabs>
        <w:tab w:val="center" w:pos="4320"/>
        <w:tab w:val="right" w:pos="8640"/>
      </w:tabs>
      <w:spacing w:after="0"/>
    </w:pPr>
    <w:rPr>
      <w:sz w:val="20"/>
      <w:szCs w:val="20"/>
      <w:lang w:val="x-none" w:eastAsia="x-none"/>
    </w:rPr>
  </w:style>
  <w:style w:type="character" w:customStyle="1" w:styleId="HeaderChar">
    <w:name w:val="Header Char"/>
    <w:link w:val="Header"/>
    <w:rPr>
      <w:rFonts w:ascii="Cambria" w:eastAsia="MS Mincho" w:hAnsi="Cambria" w:cs="Times New Roman"/>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rPr>
      <w:lang w:val="x-none"/>
    </w:rPr>
  </w:style>
  <w:style w:type="character" w:customStyle="1" w:styleId="CommentTextChar">
    <w:name w:val="Comment Text Char"/>
    <w:link w:val="CommentText"/>
    <w:uiPriority w:val="99"/>
    <w:rPr>
      <w:rFonts w:eastAsia="MS Mincho"/>
      <w:sz w:val="24"/>
      <w:szCs w:val="24"/>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sz w:val="24"/>
      <w:szCs w:val="24"/>
      <w:lang w:eastAsia="ja-JP"/>
    </w:rPr>
  </w:style>
  <w:style w:type="paragraph" w:customStyle="1" w:styleId="Bubblenumberheader">
    <w:name w:val="Bubble number header"/>
    <w:basedOn w:val="Normal"/>
    <w:pPr>
      <w:tabs>
        <w:tab w:val="left" w:pos="450"/>
        <w:tab w:val="left" w:pos="810"/>
      </w:tabs>
      <w:suppressAutoHyphens/>
      <w:spacing w:before="120" w:after="20"/>
    </w:pPr>
    <w:rPr>
      <w:rFonts w:ascii="Helvetica" w:hAnsi="Helvetica" w:cs="Arial"/>
      <w:b/>
      <w:szCs w:val="32"/>
    </w:rPr>
  </w:style>
  <w:style w:type="paragraph" w:customStyle="1" w:styleId="ColorfulShading-Accent11">
    <w:name w:val="Colorful Shading - Accent 11"/>
    <w:hidden/>
    <w:uiPriority w:val="99"/>
    <w:semiHidden/>
    <w:rPr>
      <w:sz w:val="24"/>
      <w:szCs w:val="24"/>
      <w:lang w:eastAsia="ja-JP"/>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eastAsia="en-US"/>
    </w:rPr>
  </w:style>
  <w:style w:type="table" w:styleId="TableGrid">
    <w:name w:val="Table Grid"/>
    <w:basedOn w:val="TableNormal"/>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71"/>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Item">
    <w:name w:val="WA Item #"/>
    <w:basedOn w:val="Normal"/>
    <w:uiPriority w:val="99"/>
    <w:qFormat/>
    <w:pPr>
      <w:keepNext/>
      <w:numPr>
        <w:numId w:val="25"/>
      </w:numPr>
      <w:tabs>
        <w:tab w:val="left" w:pos="540"/>
      </w:tabs>
      <w:suppressAutoHyphens/>
      <w:spacing w:before="200" w:after="0"/>
      <w:ind w:left="547" w:hanging="547"/>
      <w:outlineLvl w:val="1"/>
    </w:pPr>
    <w:rPr>
      <w:rFonts w:ascii="Arial" w:hAnsi="Arial" w:cs="Arial"/>
      <w:b/>
      <w:szCs w:val="28"/>
    </w:rPr>
  </w:style>
  <w:style w:type="paragraph" w:customStyle="1" w:styleId="WABigSubhead">
    <w:name w:val="WA Big Subhead"/>
    <w:next w:val="Normal"/>
    <w:qFormat/>
    <w:pPr>
      <w:keepNext/>
      <w:numPr>
        <w:numId w:val="23"/>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63flush">
    <w:name w:val="WA Body .63&quot; flush"/>
    <w:basedOn w:val="WABody6above"/>
    <w:next w:val="WABody6above"/>
    <w:qFormat/>
    <w:pPr>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spacing w:before="200" w:after="0"/>
      <w:ind w:left="540" w:hanging="540"/>
    </w:pPr>
    <w:rPr>
      <w:rFonts w:ascii="Arial" w:hAnsi="Arial"/>
      <w:b/>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6"/>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WABody63flush"/>
    <w:qFormat/>
    <w:pPr>
      <w:tabs>
        <w:tab w:val="right" w:pos="9360"/>
      </w:tabs>
      <w:ind w:left="1267"/>
    </w:pPr>
    <w:rPr>
      <w:u w:val="single"/>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character" w:styleId="Hyperlink">
    <w:name w:val="Hyperlink"/>
    <w:semiHidden/>
    <w:rPr>
      <w:rFonts w:cs="Times New Roman"/>
      <w:color w:val="0000FF"/>
      <w:u w:val="single"/>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B413-B6A1-466F-9854-B89A1DE0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2023-07-06T20:44:00Z</dcterms:created>
  <dcterms:modified xsi:type="dcterms:W3CDTF">2023-07-14T20:12:00Z</dcterms:modified>
</cp:coreProperties>
</file>